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15945" w14:textId="77777777" w:rsidR="00F32A7C" w:rsidRPr="00324841" w:rsidRDefault="00F32A7C">
      <w:pPr>
        <w:pStyle w:val="SNFGRUNDTEXT"/>
        <w:rPr>
          <w:lang w:val="de-CH"/>
        </w:rPr>
      </w:pPr>
    </w:p>
    <w:p w14:paraId="22715946" w14:textId="77777777" w:rsidR="00F32A7C" w:rsidRDefault="00F32A7C">
      <w:pPr>
        <w:pStyle w:val="SNFGRUNDTEXT"/>
      </w:pPr>
    </w:p>
    <w:p w14:paraId="22715947" w14:textId="77777777" w:rsidR="00F32A7C" w:rsidRDefault="00F32A7C">
      <w:pPr>
        <w:pStyle w:val="SNFGRUNDTEXT"/>
      </w:pPr>
    </w:p>
    <w:p w14:paraId="22715948" w14:textId="77777777" w:rsidR="00F32A7C" w:rsidRDefault="00F32A7C">
      <w:pPr>
        <w:pStyle w:val="SNFGRUNDTEXT"/>
      </w:pPr>
    </w:p>
    <w:p w14:paraId="22715949" w14:textId="77777777" w:rsidR="00F32A7C" w:rsidRDefault="00F32A7C">
      <w:pPr>
        <w:pStyle w:val="SNFGRUNDTEXT"/>
      </w:pPr>
    </w:p>
    <w:p w14:paraId="2271594A" w14:textId="77777777" w:rsidR="00F32A7C" w:rsidRDefault="00F32A7C">
      <w:pPr>
        <w:pStyle w:val="SNFGRUNDTEXT"/>
      </w:pPr>
    </w:p>
    <w:p w14:paraId="2271594B" w14:textId="77777777" w:rsidR="00F32A7C" w:rsidRDefault="00F32A7C">
      <w:pPr>
        <w:pStyle w:val="SNFGRUNDTEXT"/>
      </w:pPr>
    </w:p>
    <w:p w14:paraId="2271594C" w14:textId="77777777" w:rsidR="00F32A7C" w:rsidRDefault="00F32A7C">
      <w:pPr>
        <w:pStyle w:val="SNFGRUNDTEXT"/>
      </w:pPr>
    </w:p>
    <w:p w14:paraId="2271594D" w14:textId="77777777" w:rsidR="00165166" w:rsidRDefault="00165166">
      <w:pPr>
        <w:pStyle w:val="SNFGRUNDTEXT"/>
      </w:pPr>
    </w:p>
    <w:p w14:paraId="2271594E" w14:textId="77777777" w:rsidR="002F66D8" w:rsidRDefault="002F66D8" w:rsidP="002F66D8">
      <w:pPr>
        <w:pStyle w:val="SNFGRUNDTEXT"/>
      </w:pPr>
    </w:p>
    <w:p w14:paraId="2271594F" w14:textId="055DFA19" w:rsidR="002F66D8" w:rsidRPr="002F66D8" w:rsidRDefault="002F66D8" w:rsidP="002F66D8">
      <w:pPr>
        <w:pStyle w:val="SNFTITELDokumentHaupttitel"/>
      </w:pPr>
      <w:r w:rsidRPr="00F44DE0">
        <w:t>Abteilung</w:t>
      </w:r>
      <w:r w:rsidR="00332381" w:rsidRPr="00F44DE0">
        <w:t xml:space="preserve"> </w:t>
      </w:r>
      <w:r w:rsidR="00F44DE0" w:rsidRPr="00F44DE0">
        <w:t>B</w:t>
      </w:r>
      <w:r w:rsidR="00F44DE0">
        <w:t>iologie und Medizin</w:t>
      </w:r>
    </w:p>
    <w:p w14:paraId="22715950" w14:textId="77777777" w:rsidR="002F66D8" w:rsidRDefault="002F66D8" w:rsidP="00820332">
      <w:pPr>
        <w:pStyle w:val="SNFGRUNDTEXT"/>
      </w:pPr>
    </w:p>
    <w:p w14:paraId="22715951" w14:textId="77777777" w:rsidR="002F66D8" w:rsidRDefault="002F66D8" w:rsidP="00820332">
      <w:pPr>
        <w:pStyle w:val="SNFTITEL1"/>
        <w:numPr>
          <w:ilvl w:val="0"/>
          <w:numId w:val="0"/>
        </w:numPr>
      </w:pPr>
      <w:r>
        <w:t>Bewerbungsdossier</w:t>
      </w:r>
    </w:p>
    <w:p w14:paraId="22715952" w14:textId="28EF9B1E" w:rsidR="002F66D8" w:rsidRPr="00820332" w:rsidRDefault="00957D28" w:rsidP="00820332">
      <w:pPr>
        <w:pStyle w:val="SNFTITEL111"/>
        <w:numPr>
          <w:ilvl w:val="0"/>
          <w:numId w:val="0"/>
        </w:numPr>
        <w:rPr>
          <w:color w:val="5F5F5F"/>
        </w:rPr>
      </w:pPr>
      <w:r>
        <w:rPr>
          <w:color w:val="5F5F5F"/>
        </w:rPr>
        <w:t xml:space="preserve">Profil: </w:t>
      </w:r>
      <w:r w:rsidR="00136622">
        <w:rPr>
          <w:color w:val="5F5F5F"/>
        </w:rPr>
        <w:t>Metabolismus und Molekulare Physiologie</w:t>
      </w:r>
    </w:p>
    <w:p w14:paraId="22715953" w14:textId="77777777" w:rsidR="00820332" w:rsidRDefault="00820332" w:rsidP="00820332">
      <w:pPr>
        <w:pStyle w:val="SNFTITELTabellen"/>
      </w:pPr>
    </w:p>
    <w:tbl>
      <w:tblPr>
        <w:tblW w:w="952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6905"/>
      </w:tblGrid>
      <w:tr w:rsidR="002C783B" w:rsidRPr="00820332" w14:paraId="22715956" w14:textId="77777777" w:rsidTr="00820332">
        <w:trPr>
          <w:trHeight w:val="363"/>
        </w:trPr>
        <w:tc>
          <w:tcPr>
            <w:tcW w:w="2622" w:type="dxa"/>
            <w:vAlign w:val="center"/>
          </w:tcPr>
          <w:p w14:paraId="22715954" w14:textId="77777777" w:rsidR="002C783B" w:rsidRPr="002C783B" w:rsidRDefault="002C783B" w:rsidP="00814B7C">
            <w:pPr>
              <w:pStyle w:val="SNFANHANG"/>
              <w:rPr>
                <w:b/>
              </w:rPr>
            </w:pPr>
            <w:r w:rsidRPr="002C783B">
              <w:rPr>
                <w:b/>
              </w:rPr>
              <w:t>Name:</w:t>
            </w:r>
          </w:p>
        </w:tc>
        <w:tc>
          <w:tcPr>
            <w:tcW w:w="6905" w:type="dxa"/>
            <w:vAlign w:val="center"/>
          </w:tcPr>
          <w:p w14:paraId="22715955" w14:textId="77777777" w:rsidR="002C783B" w:rsidRPr="00820332" w:rsidRDefault="002C783B" w:rsidP="00820332">
            <w:pPr>
              <w:pStyle w:val="SNFANHANG"/>
            </w:pPr>
          </w:p>
        </w:tc>
      </w:tr>
      <w:tr w:rsidR="002C783B" w:rsidRPr="00820332" w14:paraId="22715959" w14:textId="77777777" w:rsidTr="00820332">
        <w:trPr>
          <w:trHeight w:val="363"/>
        </w:trPr>
        <w:tc>
          <w:tcPr>
            <w:tcW w:w="2622" w:type="dxa"/>
            <w:vAlign w:val="center"/>
          </w:tcPr>
          <w:p w14:paraId="22715957" w14:textId="77777777" w:rsidR="002C783B" w:rsidRPr="002C783B" w:rsidRDefault="002C783B" w:rsidP="00814B7C">
            <w:pPr>
              <w:pStyle w:val="SNFANHANG"/>
              <w:rPr>
                <w:b/>
              </w:rPr>
            </w:pPr>
            <w:r w:rsidRPr="002C783B">
              <w:rPr>
                <w:b/>
              </w:rPr>
              <w:t>Vorname:</w:t>
            </w:r>
          </w:p>
        </w:tc>
        <w:tc>
          <w:tcPr>
            <w:tcW w:w="6905" w:type="dxa"/>
            <w:vAlign w:val="center"/>
          </w:tcPr>
          <w:p w14:paraId="22715958" w14:textId="77777777" w:rsidR="002C783B" w:rsidRPr="00820332" w:rsidRDefault="002C783B" w:rsidP="00820332">
            <w:pPr>
              <w:pStyle w:val="SNFANHANG"/>
            </w:pPr>
          </w:p>
        </w:tc>
      </w:tr>
      <w:tr w:rsidR="002F66D8" w:rsidRPr="00820332" w14:paraId="2271595C" w14:textId="77777777" w:rsidTr="00820332">
        <w:trPr>
          <w:trHeight w:val="363"/>
        </w:trPr>
        <w:tc>
          <w:tcPr>
            <w:tcW w:w="2622" w:type="dxa"/>
            <w:vAlign w:val="center"/>
          </w:tcPr>
          <w:p w14:paraId="2271595A" w14:textId="77777777" w:rsidR="002F66D8" w:rsidRPr="00820332" w:rsidRDefault="00820332" w:rsidP="00814B7C">
            <w:pPr>
              <w:pStyle w:val="SNFANHANG"/>
            </w:pPr>
            <w:r>
              <w:t>Akademischer Titel:</w:t>
            </w:r>
          </w:p>
        </w:tc>
        <w:tc>
          <w:tcPr>
            <w:tcW w:w="6905" w:type="dxa"/>
            <w:vAlign w:val="center"/>
          </w:tcPr>
          <w:p w14:paraId="2271595B" w14:textId="77777777" w:rsidR="002F66D8" w:rsidRPr="00820332" w:rsidRDefault="002F66D8" w:rsidP="00820332">
            <w:pPr>
              <w:pStyle w:val="SNFANHANG"/>
            </w:pPr>
          </w:p>
        </w:tc>
      </w:tr>
      <w:tr w:rsidR="002F66D8" w14:paraId="2271595F" w14:textId="77777777" w:rsidTr="00820332">
        <w:trPr>
          <w:trHeight w:val="411"/>
        </w:trPr>
        <w:tc>
          <w:tcPr>
            <w:tcW w:w="2622" w:type="dxa"/>
            <w:vAlign w:val="center"/>
          </w:tcPr>
          <w:p w14:paraId="2271595D" w14:textId="77777777" w:rsidR="002F66D8" w:rsidRDefault="00820332" w:rsidP="00814B7C">
            <w:pPr>
              <w:pStyle w:val="SNFANHANG"/>
            </w:pPr>
            <w:r>
              <w:t>Funktion:</w:t>
            </w:r>
          </w:p>
        </w:tc>
        <w:tc>
          <w:tcPr>
            <w:tcW w:w="6905" w:type="dxa"/>
            <w:vAlign w:val="center"/>
          </w:tcPr>
          <w:p w14:paraId="2271595E" w14:textId="77777777" w:rsidR="002F66D8" w:rsidRDefault="002F66D8" w:rsidP="00820332">
            <w:pPr>
              <w:pStyle w:val="SNFANHANG"/>
            </w:pPr>
          </w:p>
        </w:tc>
      </w:tr>
      <w:tr w:rsidR="00820332" w14:paraId="22715962" w14:textId="77777777" w:rsidTr="00820332">
        <w:trPr>
          <w:trHeight w:val="411"/>
        </w:trPr>
        <w:tc>
          <w:tcPr>
            <w:tcW w:w="2622" w:type="dxa"/>
            <w:vAlign w:val="center"/>
          </w:tcPr>
          <w:p w14:paraId="22715960" w14:textId="77777777" w:rsidR="00820332" w:rsidRDefault="00820332" w:rsidP="00814B7C">
            <w:pPr>
              <w:pStyle w:val="SNFANHANG"/>
            </w:pPr>
            <w:r>
              <w:t>Adresse Büro:</w:t>
            </w:r>
          </w:p>
        </w:tc>
        <w:tc>
          <w:tcPr>
            <w:tcW w:w="6905" w:type="dxa"/>
            <w:vAlign w:val="center"/>
          </w:tcPr>
          <w:p w14:paraId="22715961" w14:textId="77777777" w:rsidR="00820332" w:rsidRDefault="00820332" w:rsidP="00820332">
            <w:pPr>
              <w:pStyle w:val="SNFANHANG"/>
            </w:pPr>
          </w:p>
        </w:tc>
      </w:tr>
      <w:tr w:rsidR="00820332" w14:paraId="22715965" w14:textId="77777777" w:rsidTr="00820332">
        <w:trPr>
          <w:trHeight w:val="411"/>
        </w:trPr>
        <w:tc>
          <w:tcPr>
            <w:tcW w:w="2622" w:type="dxa"/>
            <w:vAlign w:val="center"/>
          </w:tcPr>
          <w:p w14:paraId="22715963" w14:textId="77777777" w:rsidR="00820332" w:rsidRDefault="00820332" w:rsidP="00814B7C">
            <w:pPr>
              <w:pStyle w:val="SNFANHANG"/>
            </w:pPr>
            <w:r>
              <w:t>Wichtigster Tätigkeitsbereich:</w:t>
            </w:r>
          </w:p>
        </w:tc>
        <w:tc>
          <w:tcPr>
            <w:tcW w:w="6905" w:type="dxa"/>
            <w:vAlign w:val="center"/>
          </w:tcPr>
          <w:p w14:paraId="22715964" w14:textId="77777777" w:rsidR="00820332" w:rsidRDefault="00820332" w:rsidP="00820332">
            <w:pPr>
              <w:pStyle w:val="SNFANHANG"/>
            </w:pPr>
          </w:p>
        </w:tc>
      </w:tr>
      <w:tr w:rsidR="00820332" w14:paraId="22715968" w14:textId="77777777" w:rsidTr="00820332">
        <w:trPr>
          <w:trHeight w:val="411"/>
        </w:trPr>
        <w:tc>
          <w:tcPr>
            <w:tcW w:w="2622" w:type="dxa"/>
            <w:vAlign w:val="center"/>
          </w:tcPr>
          <w:p w14:paraId="22715966" w14:textId="77777777" w:rsidR="00820332" w:rsidRDefault="00820332" w:rsidP="00814B7C">
            <w:pPr>
              <w:pStyle w:val="SNFANHANG"/>
            </w:pPr>
            <w:r>
              <w:t>Andere Tätigkeitsbereiche:</w:t>
            </w:r>
          </w:p>
        </w:tc>
        <w:tc>
          <w:tcPr>
            <w:tcW w:w="6905" w:type="dxa"/>
            <w:vAlign w:val="center"/>
          </w:tcPr>
          <w:p w14:paraId="22715967" w14:textId="77777777" w:rsidR="00820332" w:rsidRDefault="00820332" w:rsidP="00820332">
            <w:pPr>
              <w:pStyle w:val="SNFANHANG"/>
            </w:pPr>
          </w:p>
        </w:tc>
      </w:tr>
      <w:tr w:rsidR="00820332" w14:paraId="2271596B" w14:textId="77777777" w:rsidTr="00820332">
        <w:trPr>
          <w:trHeight w:val="411"/>
        </w:trPr>
        <w:tc>
          <w:tcPr>
            <w:tcW w:w="2622" w:type="dxa"/>
            <w:vAlign w:val="center"/>
          </w:tcPr>
          <w:p w14:paraId="22715969" w14:textId="77777777" w:rsidR="00820332" w:rsidRDefault="00820332" w:rsidP="00814B7C">
            <w:pPr>
              <w:pStyle w:val="SNFANHANG"/>
            </w:pPr>
            <w:r>
              <w:t>Geburtsdatum / Geschlecht</w:t>
            </w:r>
          </w:p>
        </w:tc>
        <w:tc>
          <w:tcPr>
            <w:tcW w:w="6905" w:type="dxa"/>
            <w:vAlign w:val="center"/>
          </w:tcPr>
          <w:p w14:paraId="2271596A" w14:textId="77777777" w:rsidR="00820332" w:rsidRDefault="00820332" w:rsidP="00820332">
            <w:pPr>
              <w:pStyle w:val="SNFANHANG"/>
            </w:pPr>
          </w:p>
        </w:tc>
      </w:tr>
      <w:tr w:rsidR="00820332" w14:paraId="2271596E" w14:textId="77777777" w:rsidTr="00820332">
        <w:trPr>
          <w:trHeight w:val="411"/>
        </w:trPr>
        <w:tc>
          <w:tcPr>
            <w:tcW w:w="2622" w:type="dxa"/>
            <w:vAlign w:val="center"/>
          </w:tcPr>
          <w:p w14:paraId="2271596C" w14:textId="77777777" w:rsidR="00820332" w:rsidRDefault="00820332" w:rsidP="00814B7C">
            <w:pPr>
              <w:pStyle w:val="SNFANHANG"/>
            </w:pPr>
            <w:r>
              <w:t>Land / Heimatkanton:</w:t>
            </w:r>
          </w:p>
        </w:tc>
        <w:tc>
          <w:tcPr>
            <w:tcW w:w="6905" w:type="dxa"/>
            <w:vAlign w:val="center"/>
          </w:tcPr>
          <w:p w14:paraId="2271596D" w14:textId="77777777" w:rsidR="00820332" w:rsidRDefault="00820332" w:rsidP="00820332">
            <w:pPr>
              <w:pStyle w:val="SNFANHANG"/>
            </w:pPr>
          </w:p>
        </w:tc>
      </w:tr>
      <w:tr w:rsidR="00820332" w14:paraId="22715971" w14:textId="77777777" w:rsidTr="00820332">
        <w:trPr>
          <w:trHeight w:val="411"/>
        </w:trPr>
        <w:tc>
          <w:tcPr>
            <w:tcW w:w="2622" w:type="dxa"/>
            <w:vAlign w:val="center"/>
          </w:tcPr>
          <w:p w14:paraId="2271596F" w14:textId="77777777" w:rsidR="00820332" w:rsidRDefault="00820332" w:rsidP="00814B7C">
            <w:pPr>
              <w:pStyle w:val="SNFANHANG"/>
            </w:pPr>
            <w:r>
              <w:t>Land / Wohnkanton:</w:t>
            </w:r>
          </w:p>
        </w:tc>
        <w:tc>
          <w:tcPr>
            <w:tcW w:w="6905" w:type="dxa"/>
            <w:vAlign w:val="center"/>
          </w:tcPr>
          <w:p w14:paraId="22715970" w14:textId="77777777" w:rsidR="00820332" w:rsidRDefault="00820332" w:rsidP="00820332">
            <w:pPr>
              <w:pStyle w:val="SNFANHANG"/>
            </w:pPr>
          </w:p>
        </w:tc>
      </w:tr>
      <w:tr w:rsidR="00820332" w14:paraId="22715974" w14:textId="77777777" w:rsidTr="00820332">
        <w:trPr>
          <w:trHeight w:val="411"/>
        </w:trPr>
        <w:tc>
          <w:tcPr>
            <w:tcW w:w="2622" w:type="dxa"/>
            <w:vAlign w:val="center"/>
          </w:tcPr>
          <w:p w14:paraId="22715972" w14:textId="77777777" w:rsidR="00820332" w:rsidRDefault="00820332" w:rsidP="00814B7C">
            <w:pPr>
              <w:pStyle w:val="SNFANHANG"/>
            </w:pPr>
            <w:r>
              <w:t>Muttersprache:</w:t>
            </w:r>
          </w:p>
        </w:tc>
        <w:tc>
          <w:tcPr>
            <w:tcW w:w="6905" w:type="dxa"/>
            <w:vAlign w:val="center"/>
          </w:tcPr>
          <w:p w14:paraId="22715973" w14:textId="77777777" w:rsidR="00820332" w:rsidRDefault="00820332" w:rsidP="00820332">
            <w:pPr>
              <w:pStyle w:val="SNFANHANG"/>
            </w:pPr>
          </w:p>
        </w:tc>
      </w:tr>
      <w:tr w:rsidR="00820332" w14:paraId="22715977" w14:textId="77777777" w:rsidTr="00820332">
        <w:trPr>
          <w:trHeight w:val="411"/>
        </w:trPr>
        <w:tc>
          <w:tcPr>
            <w:tcW w:w="2622" w:type="dxa"/>
            <w:vAlign w:val="center"/>
          </w:tcPr>
          <w:p w14:paraId="22715975" w14:textId="77777777" w:rsidR="00820332" w:rsidRDefault="00820332" w:rsidP="00814B7C">
            <w:pPr>
              <w:pStyle w:val="SNFANHANG"/>
            </w:pPr>
            <w:r>
              <w:t>Weitere Sprachen:</w:t>
            </w:r>
          </w:p>
        </w:tc>
        <w:tc>
          <w:tcPr>
            <w:tcW w:w="6905" w:type="dxa"/>
            <w:vAlign w:val="center"/>
          </w:tcPr>
          <w:p w14:paraId="22715976" w14:textId="77777777" w:rsidR="00820332" w:rsidRDefault="00820332" w:rsidP="00820332">
            <w:pPr>
              <w:pStyle w:val="SNFANHANG"/>
            </w:pPr>
          </w:p>
        </w:tc>
      </w:tr>
    </w:tbl>
    <w:p w14:paraId="22715978" w14:textId="77777777" w:rsidR="00820332" w:rsidRDefault="00820332" w:rsidP="00820332">
      <w:pPr>
        <w:pStyle w:val="SNFGRUNDTEXT"/>
      </w:pPr>
    </w:p>
    <w:p w14:paraId="2271597A" w14:textId="661A4DA8" w:rsidR="00820332" w:rsidRPr="00820332" w:rsidRDefault="00820332" w:rsidP="00820332">
      <w:pPr>
        <w:pStyle w:val="SNFGRUNDTEXT"/>
      </w:pPr>
    </w:p>
    <w:p w14:paraId="4C2492E3" w14:textId="3B457A44" w:rsidR="009B408F" w:rsidRDefault="009B408F" w:rsidP="00332381">
      <w:pPr>
        <w:pStyle w:val="SNFGRUNDTEXTLead"/>
        <w:rPr>
          <w:i w:val="0"/>
        </w:rPr>
      </w:pPr>
      <w:r w:rsidRPr="00061D36">
        <w:rPr>
          <w:i w:val="0"/>
          <w:sz w:val="20"/>
        </w:rPr>
        <w:sym w:font="Wingdings" w:char="F0E8"/>
      </w:r>
      <w:r>
        <w:rPr>
          <w:i w:val="0"/>
          <w:sz w:val="20"/>
        </w:rPr>
        <w:t xml:space="preserve"> </w:t>
      </w:r>
      <w:r w:rsidRPr="00DB302E">
        <w:rPr>
          <w:i w:val="0"/>
        </w:rPr>
        <w:t xml:space="preserve">Bitte senden Sie das ausgefüllte Formular zusammen mit einem Bewerbungsschreiben, </w:t>
      </w:r>
      <w:r w:rsidRPr="00DB302E">
        <w:rPr>
          <w:i w:val="0"/>
          <w:szCs w:val="19"/>
        </w:rPr>
        <w:t xml:space="preserve">einem </w:t>
      </w:r>
      <w:r>
        <w:rPr>
          <w:i w:val="0"/>
          <w:szCs w:val="19"/>
        </w:rPr>
        <w:t>Lebenslauf</w:t>
      </w:r>
      <w:r w:rsidRPr="00DB302E">
        <w:rPr>
          <w:i w:val="0"/>
          <w:szCs w:val="19"/>
        </w:rPr>
        <w:t xml:space="preserve"> und einer kurzen Darstellung ihrer wichtigsten wissenschaftlichen Leistungen</w:t>
      </w:r>
      <w:r w:rsidRPr="00DB302E">
        <w:rPr>
          <w:i w:val="0"/>
        </w:rPr>
        <w:t xml:space="preserve"> bis am </w:t>
      </w:r>
      <w:r w:rsidR="00F44DE0">
        <w:rPr>
          <w:i w:val="0"/>
        </w:rPr>
        <w:t>30</w:t>
      </w:r>
      <w:r w:rsidRPr="00DB302E">
        <w:rPr>
          <w:i w:val="0"/>
        </w:rPr>
        <w:t>. April 2018 an:</w:t>
      </w:r>
      <w:r>
        <w:rPr>
          <w:i w:val="0"/>
        </w:rPr>
        <w:t xml:space="preserve"> </w:t>
      </w:r>
    </w:p>
    <w:p w14:paraId="2A09222D" w14:textId="77777777" w:rsidR="009B408F" w:rsidRDefault="009B408F" w:rsidP="00332381">
      <w:pPr>
        <w:pStyle w:val="SNFGRUNDTEXTLead"/>
        <w:rPr>
          <w:i w:val="0"/>
        </w:rPr>
      </w:pPr>
    </w:p>
    <w:p w14:paraId="2271597D" w14:textId="27C87A22" w:rsidR="005965CC" w:rsidRPr="00332381" w:rsidRDefault="00286896" w:rsidP="00332381">
      <w:pPr>
        <w:pStyle w:val="SNFGRUNDTEXTLead"/>
        <w:rPr>
          <w:i w:val="0"/>
        </w:rPr>
      </w:pPr>
      <w:r>
        <w:rPr>
          <w:i w:val="0"/>
          <w:szCs w:val="19"/>
        </w:rPr>
        <w:t xml:space="preserve">Frau </w:t>
      </w:r>
      <w:bookmarkStart w:id="0" w:name="_GoBack"/>
      <w:bookmarkEnd w:id="0"/>
      <w:r w:rsidR="00F44DE0" w:rsidRPr="00F44DE0">
        <w:rPr>
          <w:i w:val="0"/>
          <w:szCs w:val="19"/>
        </w:rPr>
        <w:t>Dr. Ayşim Yılmaz, Leiter</w:t>
      </w:r>
      <w:r w:rsidR="00332381" w:rsidRPr="00F44DE0">
        <w:rPr>
          <w:i w:val="0"/>
          <w:szCs w:val="19"/>
        </w:rPr>
        <w:t xml:space="preserve">in Abteilung </w:t>
      </w:r>
      <w:r w:rsidR="00F44DE0" w:rsidRPr="00F44DE0">
        <w:rPr>
          <w:i w:val="0"/>
          <w:szCs w:val="19"/>
        </w:rPr>
        <w:t>Biologie und Medizin</w:t>
      </w:r>
      <w:r w:rsidR="00332381" w:rsidRPr="00F44DE0">
        <w:rPr>
          <w:i w:val="0"/>
          <w:szCs w:val="19"/>
        </w:rPr>
        <w:t>, SNF, Wildhainweg 3, 3001 Bern, Tel. 031 308</w:t>
      </w:r>
      <w:r w:rsidR="00332381" w:rsidRPr="00F44DE0">
        <w:rPr>
          <w:i w:val="0"/>
          <w:szCs w:val="19"/>
          <w:lang w:val="de-CH"/>
        </w:rPr>
        <w:t xml:space="preserve"> </w:t>
      </w:r>
      <w:r w:rsidR="00F44DE0" w:rsidRPr="00F44DE0">
        <w:rPr>
          <w:i w:val="0"/>
          <w:szCs w:val="19"/>
          <w:lang w:val="de-CH"/>
        </w:rPr>
        <w:t>23 3</w:t>
      </w:r>
      <w:r w:rsidR="00332381" w:rsidRPr="00F44DE0">
        <w:rPr>
          <w:i w:val="0"/>
          <w:szCs w:val="19"/>
          <w:lang w:val="de-CH"/>
        </w:rPr>
        <w:t>0,</w:t>
      </w:r>
      <w:r w:rsidR="00332381" w:rsidRPr="00332381">
        <w:rPr>
          <w:i w:val="0"/>
          <w:szCs w:val="19"/>
          <w:lang w:val="de-CH"/>
        </w:rPr>
        <w:t xml:space="preserve"> </w:t>
      </w:r>
      <w:hyperlink r:id="rId12" w:history="1">
        <w:r w:rsidR="00F44DE0" w:rsidRPr="00CB5BA8">
          <w:rPr>
            <w:rStyle w:val="Hyperlink"/>
            <w:i w:val="0"/>
            <w:szCs w:val="19"/>
            <w:lang w:val="de-CH"/>
          </w:rPr>
          <w:t>aysim.yilmaz@s</w:t>
        </w:r>
        <w:r w:rsidR="00F44DE0" w:rsidRPr="00CB5BA8">
          <w:rPr>
            <w:rStyle w:val="Hyperlink"/>
            <w:i w:val="0"/>
            <w:szCs w:val="19"/>
          </w:rPr>
          <w:t>nf.ch</w:t>
        </w:r>
      </w:hyperlink>
    </w:p>
    <w:p w14:paraId="2271597E" w14:textId="77777777" w:rsidR="005A0CB6" w:rsidRDefault="005A0CB6" w:rsidP="00692082">
      <w:pPr>
        <w:pStyle w:val="SNFGRUNDTEXTLead"/>
        <w:rPr>
          <w:i w:val="0"/>
        </w:rPr>
      </w:pPr>
    </w:p>
    <w:p w14:paraId="2271597F" w14:textId="77777777" w:rsidR="005A0CB6" w:rsidRDefault="005A0CB6" w:rsidP="00692082">
      <w:pPr>
        <w:pStyle w:val="SNFGRUNDTEXTLead"/>
        <w:rPr>
          <w:i w:val="0"/>
        </w:rPr>
      </w:pPr>
    </w:p>
    <w:sectPr w:rsidR="005A0CB6" w:rsidSect="00267B6C">
      <w:footerReference w:type="even" r:id="rId13"/>
      <w:footerReference w:type="default" r:id="rId14"/>
      <w:headerReference w:type="first" r:id="rId15"/>
      <w:pgSz w:w="11906" w:h="16838"/>
      <w:pgMar w:top="1276" w:right="1418" w:bottom="1701" w:left="1418"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15983" w14:textId="77777777" w:rsidR="00EC7A2D" w:rsidRDefault="00EC7A2D">
      <w:r>
        <w:separator/>
      </w:r>
    </w:p>
  </w:endnote>
  <w:endnote w:type="continuationSeparator" w:id="0">
    <w:p w14:paraId="22715984" w14:textId="77777777" w:rsidR="00EC7A2D" w:rsidRDefault="00EC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15987" w14:textId="77777777" w:rsidR="00A203B5" w:rsidRDefault="00A203B5">
    <w:pPr>
      <w:framePr w:wrap="around" w:vAnchor="text" w:hAnchor="margin" w:y="1"/>
    </w:pPr>
    <w:r>
      <w:fldChar w:fldCharType="begin"/>
    </w:r>
    <w:r>
      <w:instrText xml:space="preserve">PAGE  </w:instrText>
    </w:r>
    <w:r>
      <w:fldChar w:fldCharType="end"/>
    </w:r>
  </w:p>
  <w:p w14:paraId="22715988" w14:textId="77777777" w:rsidR="00A203B5" w:rsidRDefault="00A203B5">
    <w:pPr>
      <w:ind w:firstLine="360"/>
    </w:pPr>
  </w:p>
  <w:p w14:paraId="22715989" w14:textId="77777777" w:rsidR="00A203B5" w:rsidRDefault="00A203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1598A" w14:textId="77777777" w:rsidR="00A203B5" w:rsidRDefault="00A203B5" w:rsidP="00F32A7C">
    <w:pPr>
      <w:pStyle w:val="SNFANHANG"/>
      <w:jc w:val="right"/>
    </w:pPr>
    <w:r>
      <w:t xml:space="preserve">Schweizerischer Nationalfonds  </w:t>
    </w:r>
    <w:r>
      <w:rPr>
        <w:color w:val="808080"/>
      </w:rPr>
      <w:t>|</w:t>
    </w:r>
    <w:r>
      <w:t xml:space="preserv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15981" w14:textId="77777777" w:rsidR="00EC7A2D" w:rsidRDefault="00EC7A2D">
      <w:r>
        <w:separator/>
      </w:r>
    </w:p>
  </w:footnote>
  <w:footnote w:type="continuationSeparator" w:id="0">
    <w:p w14:paraId="22715982" w14:textId="77777777" w:rsidR="00EC7A2D" w:rsidRDefault="00EC7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1598B" w14:textId="77777777" w:rsidR="00A203B5" w:rsidRDefault="00CA5D0F">
    <w:pPr>
      <w:pStyle w:val="Header"/>
    </w:pPr>
    <w:r>
      <w:rPr>
        <w:noProof/>
        <w:lang w:val="en-US" w:eastAsia="en-US"/>
      </w:rPr>
      <w:drawing>
        <wp:anchor distT="0" distB="0" distL="114300" distR="114300" simplePos="0" relativeHeight="251658240" behindDoc="0" locked="0" layoutInCell="1" allowOverlap="1" wp14:anchorId="2271598D" wp14:editId="2271598E">
          <wp:simplePos x="0" y="0"/>
          <wp:positionH relativeFrom="column">
            <wp:posOffset>-419735</wp:posOffset>
          </wp:positionH>
          <wp:positionV relativeFrom="paragraph">
            <wp:posOffset>-38735</wp:posOffset>
          </wp:positionV>
          <wp:extent cx="3241040" cy="523240"/>
          <wp:effectExtent l="0" t="0" r="0" b="0"/>
          <wp:wrapNone/>
          <wp:docPr id="8" name="Picture 8" descr="SNF_BW_OFFICE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NF_BW_OFFICE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04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216" behindDoc="0" locked="0" layoutInCell="1" allowOverlap="1" wp14:anchorId="2271598F" wp14:editId="22715990">
              <wp:simplePos x="0" y="0"/>
              <wp:positionH relativeFrom="column">
                <wp:posOffset>3202305</wp:posOffset>
              </wp:positionH>
              <wp:positionV relativeFrom="paragraph">
                <wp:posOffset>1050925</wp:posOffset>
              </wp:positionV>
              <wp:extent cx="3055620" cy="2160270"/>
              <wp:effectExtent l="1905" t="317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16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15991" w14:textId="77777777" w:rsidR="00A203B5" w:rsidRDefault="00A203B5">
                          <w:pPr>
                            <w:pStyle w:val="SNFABSENDER"/>
                          </w:pPr>
                          <w:r>
                            <w:t xml:space="preserve">www.snf.ch </w:t>
                          </w:r>
                        </w:p>
                        <w:p w14:paraId="22715992" w14:textId="79A41397" w:rsidR="00A203B5" w:rsidRDefault="00A203B5">
                          <w:pPr>
                            <w:pStyle w:val="SNFABSENDER"/>
                          </w:pPr>
                          <w:r>
                            <w:t>Wildhainweg 3, Postfach, CH-3001 Bern</w:t>
                          </w:r>
                        </w:p>
                        <w:p w14:paraId="22715993" w14:textId="77777777" w:rsidR="00A203B5" w:rsidRDefault="00A203B5">
                          <w:pPr>
                            <w:pStyle w:val="SNFABSENDER"/>
                          </w:pPr>
                        </w:p>
                        <w:p w14:paraId="22715994" w14:textId="1FE3DA2C" w:rsidR="00A203B5" w:rsidRPr="009273D0" w:rsidRDefault="00A203B5" w:rsidP="00A676FC">
                          <w:pPr>
                            <w:pStyle w:val="SNFABSENDER"/>
                            <w:rPr>
                              <w:b/>
                            </w:rPr>
                          </w:pPr>
                          <w:r w:rsidRPr="00F44DE0">
                            <w:rPr>
                              <w:b/>
                            </w:rPr>
                            <w:t xml:space="preserve">Abteilung </w:t>
                          </w:r>
                          <w:r w:rsidR="00F44DE0">
                            <w:rPr>
                              <w:b/>
                            </w:rPr>
                            <w:t>Biologie und Medizin</w:t>
                          </w:r>
                        </w:p>
                        <w:p w14:paraId="22715995" w14:textId="77777777" w:rsidR="00A203B5" w:rsidRDefault="00A203B5">
                          <w:pPr>
                            <w:pStyle w:val="SNFABSE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1598F" id="_x0000_t202" coordsize="21600,21600" o:spt="202" path="m,l,21600r21600,l21600,xe">
              <v:stroke joinstyle="miter"/>
              <v:path gradientshapeok="t" o:connecttype="rect"/>
            </v:shapetype>
            <v:shape id="Text Box 7" o:spid="_x0000_s1026" type="#_x0000_t202" style="position:absolute;margin-left:252.15pt;margin-top:82.75pt;width:240.6pt;height:17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" stroked="f">
              <v:textbox inset="0,0,0,0">
                <w:txbxContent>
                  <w:p w14:paraId="22715991" w14:textId="77777777" w:rsidR="00A203B5" w:rsidRDefault="00A203B5">
                    <w:pPr>
                      <w:pStyle w:val="SNFABSENDER"/>
                    </w:pPr>
                    <w:r>
                      <w:t xml:space="preserve">www.snf.ch </w:t>
                    </w:r>
                  </w:p>
                  <w:p w14:paraId="22715992" w14:textId="79A41397" w:rsidR="00A203B5" w:rsidRDefault="00A203B5">
                    <w:pPr>
                      <w:pStyle w:val="SNFABSENDER"/>
                    </w:pPr>
                    <w:r>
                      <w:t>Wildhainweg 3, Postfach, CH-3001 Bern</w:t>
                    </w:r>
                  </w:p>
                  <w:p w14:paraId="22715993" w14:textId="77777777" w:rsidR="00A203B5" w:rsidRDefault="00A203B5">
                    <w:pPr>
                      <w:pStyle w:val="SNFABSENDER"/>
                    </w:pPr>
                  </w:p>
                  <w:p w14:paraId="22715994" w14:textId="1FE3DA2C" w:rsidR="00A203B5" w:rsidRPr="009273D0" w:rsidRDefault="00A203B5" w:rsidP="00A676FC">
                    <w:pPr>
                      <w:pStyle w:val="SNFABSENDER"/>
                      <w:rPr>
                        <w:b/>
                      </w:rPr>
                    </w:pPr>
                    <w:r w:rsidRPr="00F44DE0">
                      <w:rPr>
                        <w:b/>
                      </w:rPr>
                      <w:t xml:space="preserve">Abteilung </w:t>
                    </w:r>
                    <w:r w:rsidR="00F44DE0">
                      <w:rPr>
                        <w:b/>
                      </w:rPr>
                      <w:t>Biologie und Medizin</w:t>
                    </w:r>
                  </w:p>
                  <w:p w14:paraId="22715995" w14:textId="77777777" w:rsidR="00A203B5" w:rsidRDefault="00A203B5">
                    <w:pPr>
                      <w:pStyle w:val="SNFABSEND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pPr>
      <w:rPr>
        <w:rFonts w:ascii="Symbol" w:hAnsi="Symbol" w:cs="Geneva"/>
        <w:sz w:val="18"/>
        <w:szCs w:val="18"/>
      </w:rPr>
    </w:lvl>
    <w:lvl w:ilvl="1">
      <w:start w:val="1"/>
      <w:numFmt w:val="bullet"/>
      <w:lvlText w:val="·"/>
      <w:lvlJc w:val="left"/>
      <w:pPr>
        <w:tabs>
          <w:tab w:val="num" w:pos="567"/>
        </w:tabs>
      </w:pPr>
      <w:rPr>
        <w:rFonts w:ascii="Symbol" w:hAnsi="Symbol" w:cs="Geneva"/>
        <w:sz w:val="18"/>
        <w:szCs w:val="18"/>
      </w:rPr>
    </w:lvl>
    <w:lvl w:ilvl="2">
      <w:start w:val="1"/>
      <w:numFmt w:val="bullet"/>
      <w:lvlText w:val="·"/>
      <w:lvlJc w:val="left"/>
      <w:pPr>
        <w:tabs>
          <w:tab w:val="num" w:pos="850"/>
        </w:tabs>
      </w:pPr>
      <w:rPr>
        <w:rFonts w:ascii="Symbol" w:hAnsi="Symbol" w:cs="Geneva"/>
        <w:sz w:val="18"/>
        <w:szCs w:val="18"/>
      </w:rPr>
    </w:lvl>
    <w:lvl w:ilvl="3">
      <w:start w:val="1"/>
      <w:numFmt w:val="bullet"/>
      <w:lvlText w:val="·"/>
      <w:lvlJc w:val="left"/>
      <w:pPr>
        <w:tabs>
          <w:tab w:val="num" w:pos="1134"/>
        </w:tabs>
      </w:pPr>
      <w:rPr>
        <w:rFonts w:ascii="Symbol" w:hAnsi="Symbol" w:cs="Geneva"/>
        <w:sz w:val="18"/>
        <w:szCs w:val="18"/>
      </w:rPr>
    </w:lvl>
    <w:lvl w:ilvl="4">
      <w:start w:val="1"/>
      <w:numFmt w:val="bullet"/>
      <w:lvlText w:val="·"/>
      <w:lvlJc w:val="left"/>
      <w:pPr>
        <w:tabs>
          <w:tab w:val="num" w:pos="1417"/>
        </w:tabs>
      </w:pPr>
      <w:rPr>
        <w:rFonts w:ascii="Symbol" w:hAnsi="Symbol" w:cs="Geneva"/>
        <w:sz w:val="18"/>
        <w:szCs w:val="18"/>
      </w:rPr>
    </w:lvl>
    <w:lvl w:ilvl="5">
      <w:start w:val="1"/>
      <w:numFmt w:val="bullet"/>
      <w:lvlText w:val="·"/>
      <w:lvlJc w:val="left"/>
      <w:pPr>
        <w:tabs>
          <w:tab w:val="num" w:pos="1701"/>
        </w:tabs>
      </w:pPr>
      <w:rPr>
        <w:rFonts w:ascii="Symbol" w:hAnsi="Symbol" w:cs="Geneva"/>
        <w:sz w:val="18"/>
        <w:szCs w:val="18"/>
      </w:rPr>
    </w:lvl>
    <w:lvl w:ilvl="6">
      <w:start w:val="1"/>
      <w:numFmt w:val="bullet"/>
      <w:lvlText w:val="·"/>
      <w:lvlJc w:val="left"/>
      <w:pPr>
        <w:tabs>
          <w:tab w:val="num" w:pos="1984"/>
        </w:tabs>
      </w:pPr>
      <w:rPr>
        <w:rFonts w:ascii="Symbol" w:hAnsi="Symbol" w:cs="Geneva"/>
        <w:sz w:val="18"/>
        <w:szCs w:val="18"/>
      </w:rPr>
    </w:lvl>
    <w:lvl w:ilvl="7">
      <w:start w:val="1"/>
      <w:numFmt w:val="bullet"/>
      <w:lvlText w:val="·"/>
      <w:lvlJc w:val="left"/>
      <w:pPr>
        <w:tabs>
          <w:tab w:val="num" w:pos="2268"/>
        </w:tabs>
      </w:pPr>
      <w:rPr>
        <w:rFonts w:ascii="Symbol" w:hAnsi="Symbol" w:cs="Geneva"/>
        <w:sz w:val="18"/>
        <w:szCs w:val="18"/>
      </w:rPr>
    </w:lvl>
    <w:lvl w:ilvl="8">
      <w:start w:val="1"/>
      <w:numFmt w:val="bullet"/>
      <w:lvlText w:val="·"/>
      <w:lvlJc w:val="left"/>
      <w:pPr>
        <w:tabs>
          <w:tab w:val="num" w:pos="2551"/>
        </w:tabs>
      </w:pPr>
      <w:rPr>
        <w:rFonts w:ascii="Symbol" w:hAnsi="Symbol" w:cs="Geneva"/>
        <w:sz w:val="18"/>
        <w:szCs w:val="18"/>
      </w:rPr>
    </w:lvl>
  </w:abstractNum>
  <w:abstractNum w:abstractNumId="3" w15:restartNumberingAfterBreak="0">
    <w:nsid w:val="44244ACC"/>
    <w:multiLevelType w:val="multilevel"/>
    <w:tmpl w:val="9026814C"/>
    <w:lvl w:ilvl="0">
      <w:start w:val="1"/>
      <w:numFmt w:val="decimal"/>
      <w:suff w:val="space"/>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C48299E"/>
    <w:multiLevelType w:val="hybridMultilevel"/>
    <w:tmpl w:val="29F64B52"/>
    <w:lvl w:ilvl="0" w:tplc="C17AE3F6">
      <w:start w:val="1"/>
      <w:numFmt w:val="bullet"/>
      <w:pStyle w:val="SNFGRUNDTEXTAufzhlungen"/>
      <w:lvlText w:val=""/>
      <w:lvlJc w:val="left"/>
      <w:pPr>
        <w:tabs>
          <w:tab w:val="num" w:pos="369"/>
        </w:tabs>
        <w:ind w:left="369" w:hanging="369"/>
      </w:pPr>
      <w:rPr>
        <w:rFonts w:ascii="Symbol" w:hAnsi="Symbol" w:hint="default"/>
      </w:rPr>
    </w:lvl>
    <w:lvl w:ilvl="1" w:tplc="05FC14E4" w:tentative="1">
      <w:start w:val="1"/>
      <w:numFmt w:val="bullet"/>
      <w:lvlText w:val="o"/>
      <w:lvlJc w:val="left"/>
      <w:pPr>
        <w:tabs>
          <w:tab w:val="num" w:pos="1440"/>
        </w:tabs>
        <w:ind w:left="1440" w:hanging="360"/>
      </w:pPr>
      <w:rPr>
        <w:rFonts w:ascii="Courier" w:hAnsi="Courier" w:hint="default"/>
      </w:rPr>
    </w:lvl>
    <w:lvl w:ilvl="2" w:tplc="D19A81CC" w:tentative="1">
      <w:start w:val="1"/>
      <w:numFmt w:val="bullet"/>
      <w:lvlText w:val=""/>
      <w:lvlJc w:val="left"/>
      <w:pPr>
        <w:tabs>
          <w:tab w:val="num" w:pos="2160"/>
        </w:tabs>
        <w:ind w:left="2160" w:hanging="360"/>
      </w:pPr>
      <w:rPr>
        <w:rFonts w:ascii="Geneva" w:hAnsi="Geneva" w:hint="default"/>
      </w:rPr>
    </w:lvl>
    <w:lvl w:ilvl="3" w:tplc="EAA091A0" w:tentative="1">
      <w:start w:val="1"/>
      <w:numFmt w:val="bullet"/>
      <w:lvlText w:val=""/>
      <w:lvlJc w:val="left"/>
      <w:pPr>
        <w:tabs>
          <w:tab w:val="num" w:pos="2880"/>
        </w:tabs>
        <w:ind w:left="2880" w:hanging="360"/>
      </w:pPr>
      <w:rPr>
        <w:rFonts w:ascii="Symbol" w:hAnsi="Symbol" w:hint="default"/>
      </w:rPr>
    </w:lvl>
    <w:lvl w:ilvl="4" w:tplc="502C2CA2" w:tentative="1">
      <w:start w:val="1"/>
      <w:numFmt w:val="bullet"/>
      <w:lvlText w:val="o"/>
      <w:lvlJc w:val="left"/>
      <w:pPr>
        <w:tabs>
          <w:tab w:val="num" w:pos="3600"/>
        </w:tabs>
        <w:ind w:left="3600" w:hanging="360"/>
      </w:pPr>
      <w:rPr>
        <w:rFonts w:ascii="Courier" w:hAnsi="Courier" w:hint="default"/>
      </w:rPr>
    </w:lvl>
    <w:lvl w:ilvl="5" w:tplc="8E302BD0" w:tentative="1">
      <w:start w:val="1"/>
      <w:numFmt w:val="bullet"/>
      <w:lvlText w:val=""/>
      <w:lvlJc w:val="left"/>
      <w:pPr>
        <w:tabs>
          <w:tab w:val="num" w:pos="4320"/>
        </w:tabs>
        <w:ind w:left="4320" w:hanging="360"/>
      </w:pPr>
      <w:rPr>
        <w:rFonts w:ascii="Geneva" w:hAnsi="Geneva" w:hint="default"/>
      </w:rPr>
    </w:lvl>
    <w:lvl w:ilvl="6" w:tplc="527CE7C2" w:tentative="1">
      <w:start w:val="1"/>
      <w:numFmt w:val="bullet"/>
      <w:lvlText w:val=""/>
      <w:lvlJc w:val="left"/>
      <w:pPr>
        <w:tabs>
          <w:tab w:val="num" w:pos="5040"/>
        </w:tabs>
        <w:ind w:left="5040" w:hanging="360"/>
      </w:pPr>
      <w:rPr>
        <w:rFonts w:ascii="Symbol" w:hAnsi="Symbol" w:hint="default"/>
      </w:rPr>
    </w:lvl>
    <w:lvl w:ilvl="7" w:tplc="C5C21508" w:tentative="1">
      <w:start w:val="1"/>
      <w:numFmt w:val="bullet"/>
      <w:lvlText w:val="o"/>
      <w:lvlJc w:val="left"/>
      <w:pPr>
        <w:tabs>
          <w:tab w:val="num" w:pos="5760"/>
        </w:tabs>
        <w:ind w:left="5760" w:hanging="360"/>
      </w:pPr>
      <w:rPr>
        <w:rFonts w:ascii="Courier" w:hAnsi="Courier" w:hint="default"/>
      </w:rPr>
    </w:lvl>
    <w:lvl w:ilvl="8" w:tplc="2ACAFAEE" w:tentative="1">
      <w:start w:val="1"/>
      <w:numFmt w:val="bullet"/>
      <w:lvlText w:val=""/>
      <w:lvlJc w:val="left"/>
      <w:pPr>
        <w:tabs>
          <w:tab w:val="num" w:pos="6480"/>
        </w:tabs>
        <w:ind w:left="6480" w:hanging="360"/>
      </w:pPr>
      <w:rPr>
        <w:rFonts w:ascii="Geneva" w:hAnsi="Geneva" w:hint="default"/>
      </w:rPr>
    </w:lvl>
  </w:abstractNum>
  <w:abstractNum w:abstractNumId="5" w15:restartNumberingAfterBreak="0">
    <w:nsid w:val="59A60597"/>
    <w:multiLevelType w:val="multilevel"/>
    <w:tmpl w:val="5DB44386"/>
    <w:lvl w:ilvl="0">
      <w:start w:val="1"/>
      <w:numFmt w:val="decimal"/>
      <w:pStyle w:val="SNFTITEL1"/>
      <w:lvlText w:val="%1."/>
      <w:lvlJc w:val="left"/>
      <w:pPr>
        <w:tabs>
          <w:tab w:val="num" w:pos="0"/>
        </w:tabs>
        <w:ind w:left="0" w:firstLine="0"/>
      </w:pPr>
      <w:rPr>
        <w:rFonts w:hint="default"/>
      </w:rPr>
    </w:lvl>
    <w:lvl w:ilvl="1">
      <w:start w:val="1"/>
      <w:numFmt w:val="decimal"/>
      <w:pStyle w:val="SNFTITEL11"/>
      <w:lvlText w:val="%1.%2."/>
      <w:lvlJc w:val="left"/>
      <w:pPr>
        <w:tabs>
          <w:tab w:val="num" w:pos="0"/>
        </w:tabs>
        <w:ind w:left="0" w:firstLine="0"/>
      </w:pPr>
      <w:rPr>
        <w:rFonts w:hint="default"/>
      </w:rPr>
    </w:lvl>
    <w:lvl w:ilvl="2">
      <w:start w:val="1"/>
      <w:numFmt w:val="decimal"/>
      <w:pStyle w:val="SNFTITEL111"/>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66"/>
    <w:rsid w:val="00011E97"/>
    <w:rsid w:val="0004684F"/>
    <w:rsid w:val="00061D36"/>
    <w:rsid w:val="00082168"/>
    <w:rsid w:val="00113DBC"/>
    <w:rsid w:val="00136622"/>
    <w:rsid w:val="001414CC"/>
    <w:rsid w:val="00163984"/>
    <w:rsid w:val="00165166"/>
    <w:rsid w:val="00202639"/>
    <w:rsid w:val="002120EF"/>
    <w:rsid w:val="00244E2D"/>
    <w:rsid w:val="00253050"/>
    <w:rsid w:val="00267B6C"/>
    <w:rsid w:val="00286896"/>
    <w:rsid w:val="002C783B"/>
    <w:rsid w:val="002F66D8"/>
    <w:rsid w:val="00324841"/>
    <w:rsid w:val="00332381"/>
    <w:rsid w:val="003A758A"/>
    <w:rsid w:val="004B7351"/>
    <w:rsid w:val="005050E2"/>
    <w:rsid w:val="005965CC"/>
    <w:rsid w:val="005A0CB6"/>
    <w:rsid w:val="005B0EEF"/>
    <w:rsid w:val="00635B5C"/>
    <w:rsid w:val="0064720A"/>
    <w:rsid w:val="00692082"/>
    <w:rsid w:val="006B1ACE"/>
    <w:rsid w:val="00783F43"/>
    <w:rsid w:val="007848BE"/>
    <w:rsid w:val="007864C1"/>
    <w:rsid w:val="007A31BC"/>
    <w:rsid w:val="007A4073"/>
    <w:rsid w:val="008143C2"/>
    <w:rsid w:val="00814B7C"/>
    <w:rsid w:val="00820332"/>
    <w:rsid w:val="00835D02"/>
    <w:rsid w:val="00845F7A"/>
    <w:rsid w:val="00883F0B"/>
    <w:rsid w:val="00886264"/>
    <w:rsid w:val="008A2C9B"/>
    <w:rsid w:val="009245AF"/>
    <w:rsid w:val="00947D38"/>
    <w:rsid w:val="00957D28"/>
    <w:rsid w:val="009B408F"/>
    <w:rsid w:val="009E4944"/>
    <w:rsid w:val="00A203B5"/>
    <w:rsid w:val="00A6659E"/>
    <w:rsid w:val="00A676FC"/>
    <w:rsid w:val="00A67C07"/>
    <w:rsid w:val="00B80955"/>
    <w:rsid w:val="00B84E03"/>
    <w:rsid w:val="00C262A8"/>
    <w:rsid w:val="00C762EE"/>
    <w:rsid w:val="00CA5D0F"/>
    <w:rsid w:val="00CC0983"/>
    <w:rsid w:val="00D15B35"/>
    <w:rsid w:val="00DC1EFA"/>
    <w:rsid w:val="00E07718"/>
    <w:rsid w:val="00E33069"/>
    <w:rsid w:val="00E53A1F"/>
    <w:rsid w:val="00E66B97"/>
    <w:rsid w:val="00EC7A2D"/>
    <w:rsid w:val="00F01D22"/>
    <w:rsid w:val="00F32A7C"/>
    <w:rsid w:val="00F44DE0"/>
    <w:rsid w:val="00F63EFA"/>
    <w:rsid w:val="00FB44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271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de-DE"/>
    </w:rPr>
  </w:style>
  <w:style w:type="paragraph" w:styleId="Heading1">
    <w:name w:val="heading 1"/>
    <w:basedOn w:val="Normal"/>
    <w:next w:val="Normal"/>
    <w:qFormat/>
    <w:pPr>
      <w:keepNext/>
      <w:spacing w:line="320" w:lineRule="exact"/>
      <w:jc w:val="both"/>
      <w:outlineLvl w:val="0"/>
    </w:pPr>
    <w:rPr>
      <w:rFonts w:ascii="Verdana" w:hAnsi="Verdana"/>
      <w:b/>
      <w:sz w:val="28"/>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numPr>
        <w:ilvl w:val="3"/>
        <w:numId w:val="1"/>
      </w:numPr>
      <w:spacing w:before="240" w:after="60"/>
      <w:outlineLvl w:val="3"/>
    </w:pPr>
    <w:rPr>
      <w:rFonts w:ascii="Courier" w:hAnsi="Courier"/>
      <w:b/>
      <w:sz w:val="28"/>
    </w:rPr>
  </w:style>
  <w:style w:type="paragraph" w:styleId="Heading5">
    <w:name w:val="heading 5"/>
    <w:basedOn w:val="Normal"/>
    <w:next w:val="Normal"/>
    <w:qFormat/>
    <w:pPr>
      <w:numPr>
        <w:ilvl w:val="4"/>
        <w:numId w:val="1"/>
      </w:numPr>
      <w:spacing w:before="240" w:after="60"/>
      <w:outlineLvl w:val="4"/>
    </w:pPr>
    <w:rPr>
      <w:b/>
      <w:i/>
      <w:sz w:val="26"/>
    </w:rPr>
  </w:style>
  <w:style w:type="paragraph" w:styleId="Heading6">
    <w:name w:val="heading 6"/>
    <w:basedOn w:val="Normal"/>
    <w:next w:val="Normal"/>
    <w:qFormat/>
    <w:pPr>
      <w:numPr>
        <w:ilvl w:val="5"/>
        <w:numId w:val="1"/>
      </w:numPr>
      <w:spacing w:before="240" w:after="60"/>
      <w:outlineLvl w:val="5"/>
    </w:pPr>
    <w:rPr>
      <w:rFonts w:ascii="Courier" w:hAnsi="Courier"/>
      <w:b/>
      <w:sz w:val="22"/>
    </w:rPr>
  </w:style>
  <w:style w:type="paragraph" w:styleId="Heading7">
    <w:name w:val="heading 7"/>
    <w:basedOn w:val="Normal"/>
    <w:next w:val="Normal"/>
    <w:qFormat/>
    <w:pPr>
      <w:numPr>
        <w:ilvl w:val="6"/>
        <w:numId w:val="1"/>
      </w:numPr>
      <w:spacing w:before="240" w:after="60"/>
      <w:outlineLvl w:val="6"/>
    </w:pPr>
    <w:rPr>
      <w:rFonts w:ascii="Courier" w:hAnsi="Courier"/>
      <w:sz w:val="24"/>
    </w:rPr>
  </w:style>
  <w:style w:type="paragraph" w:styleId="Heading8">
    <w:name w:val="heading 8"/>
    <w:basedOn w:val="Normal"/>
    <w:next w:val="Normal"/>
    <w:qFormat/>
    <w:pPr>
      <w:numPr>
        <w:ilvl w:val="7"/>
        <w:numId w:val="1"/>
      </w:numPr>
      <w:spacing w:before="240" w:after="60"/>
      <w:outlineLvl w:val="7"/>
    </w:pPr>
    <w:rPr>
      <w:rFonts w:ascii="Courier" w:hAnsi="Courier"/>
      <w:i/>
      <w:sz w:val="24"/>
    </w:rPr>
  </w:style>
  <w:style w:type="paragraph" w:styleId="Heading9">
    <w:name w:val="heading 9"/>
    <w:basedOn w:val="Normal"/>
    <w:next w:val="Normal"/>
    <w:qFormat/>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FTITEL1">
    <w:name w:val="SNF_TITEL 1."/>
    <w:basedOn w:val="Normal"/>
    <w:next w:val="SNFGRUNDTEXT"/>
    <w:rsid w:val="00690F64"/>
    <w:pPr>
      <w:widowControl w:val="0"/>
      <w:numPr>
        <w:numId w:val="3"/>
      </w:numPr>
      <w:autoSpaceDE w:val="0"/>
      <w:autoSpaceDN w:val="0"/>
      <w:adjustRightInd w:val="0"/>
      <w:spacing w:after="240" w:line="280" w:lineRule="exact"/>
    </w:pPr>
    <w:rPr>
      <w:rFonts w:ascii="Verdana" w:hAnsi="Verdana"/>
      <w:b/>
      <w:sz w:val="22"/>
    </w:rPr>
  </w:style>
  <w:style w:type="paragraph" w:customStyle="1" w:styleId="SNFTITEL11">
    <w:name w:val="SNF_TITEL 1.1."/>
    <w:basedOn w:val="Normal"/>
    <w:next w:val="SNFGRUNDTEXT"/>
    <w:rsid w:val="00690F64"/>
    <w:pPr>
      <w:numPr>
        <w:ilvl w:val="1"/>
        <w:numId w:val="3"/>
      </w:numPr>
      <w:spacing w:after="120" w:line="280" w:lineRule="exact"/>
    </w:pPr>
    <w:rPr>
      <w:rFonts w:ascii="Verdana" w:hAnsi="Verdana"/>
      <w:b/>
      <w:color w:val="000000"/>
      <w:sz w:val="18"/>
    </w:rPr>
  </w:style>
  <w:style w:type="paragraph" w:customStyle="1" w:styleId="SNFGRUNDTEXT">
    <w:name w:val="SNF_GRUNDTEXT"/>
    <w:basedOn w:val="Normal"/>
    <w:rsid w:val="00690F64"/>
    <w:pPr>
      <w:spacing w:line="280" w:lineRule="exact"/>
      <w:jc w:val="both"/>
    </w:pPr>
    <w:rPr>
      <w:rFonts w:ascii="Bookman Old Style" w:hAnsi="Bookman Old Style"/>
      <w:color w:val="000000"/>
      <w:sz w:val="19"/>
    </w:rPr>
  </w:style>
  <w:style w:type="paragraph" w:customStyle="1" w:styleId="SNFTITELTabellen">
    <w:name w:val="SNF_TITEL Tabellen"/>
    <w:basedOn w:val="SNFANHANG"/>
    <w:rsid w:val="00690F64"/>
    <w:pPr>
      <w:spacing w:after="160"/>
    </w:pPr>
    <w:rPr>
      <w:b/>
      <w:sz w:val="18"/>
    </w:rPr>
  </w:style>
  <w:style w:type="paragraph" w:customStyle="1" w:styleId="SNFANHANG">
    <w:name w:val="SNF_ANHANG"/>
    <w:basedOn w:val="Normal"/>
    <w:rsid w:val="00690F64"/>
    <w:pPr>
      <w:spacing w:line="240" w:lineRule="exact"/>
    </w:pPr>
    <w:rPr>
      <w:rFonts w:ascii="Verdana" w:hAnsi="Verdana"/>
      <w:color w:val="000000"/>
      <w:sz w:val="16"/>
    </w:rPr>
  </w:style>
  <w:style w:type="paragraph" w:customStyle="1" w:styleId="SNFFUSSNOTE">
    <w:name w:val="SNF_FUSSNOTE"/>
    <w:basedOn w:val="Normal"/>
    <w:rsid w:val="00690F64"/>
    <w:pPr>
      <w:widowControl w:val="0"/>
      <w:suppressLineNumbers/>
      <w:suppressAutoHyphens/>
      <w:spacing w:line="200" w:lineRule="exact"/>
      <w:ind w:left="284" w:hanging="284"/>
      <w:jc w:val="both"/>
    </w:pPr>
    <w:rPr>
      <w:rFonts w:ascii="Bookman Old Style" w:hAnsi="Bookman Old Style"/>
      <w:color w:val="000000"/>
      <w:sz w:val="16"/>
    </w:rPr>
  </w:style>
  <w:style w:type="paragraph" w:customStyle="1" w:styleId="SNFTITEL111">
    <w:name w:val="SNF_TITEL 1.1.1."/>
    <w:basedOn w:val="Normal"/>
    <w:next w:val="SNFGRUNDTEXT"/>
    <w:rsid w:val="00690F64"/>
    <w:pPr>
      <w:numPr>
        <w:ilvl w:val="2"/>
        <w:numId w:val="3"/>
      </w:numPr>
      <w:tabs>
        <w:tab w:val="left" w:pos="737"/>
      </w:tabs>
      <w:spacing w:after="120" w:line="280" w:lineRule="exact"/>
    </w:pPr>
    <w:rPr>
      <w:rFonts w:ascii="Verdana" w:hAnsi="Verdana"/>
      <w:b/>
      <w:color w:val="818181"/>
      <w:sz w:val="18"/>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customStyle="1" w:styleId="SNFTITELDokumentHaupttitel">
    <w:name w:val="SNF_TITEL Dokument (Haupttitel)"/>
    <w:basedOn w:val="Normal"/>
    <w:next w:val="SNFGRUNDTEXT"/>
    <w:rsid w:val="00113DBC"/>
    <w:pPr>
      <w:spacing w:before="120" w:after="240" w:line="360" w:lineRule="exact"/>
    </w:pPr>
    <w:rPr>
      <w:rFonts w:ascii="Verdana" w:hAnsi="Verdana"/>
      <w:b/>
      <w:color w:val="000000"/>
      <w:sz w:val="26"/>
    </w:rPr>
  </w:style>
  <w:style w:type="character" w:styleId="Hyperlink">
    <w:name w:val="Hyperlink"/>
    <w:rsid w:val="007464EB"/>
    <w:rPr>
      <w:color w:val="0000FF"/>
      <w:u w:val="single"/>
    </w:rPr>
  </w:style>
  <w:style w:type="paragraph" w:customStyle="1" w:styleId="SNFGRUNDTEXTLead">
    <w:name w:val="SNF_GRUNDTEXT Lead"/>
    <w:basedOn w:val="SNFGRUNDTEXT"/>
    <w:rsid w:val="00690F64"/>
    <w:rPr>
      <w:i/>
    </w:rPr>
  </w:style>
  <w:style w:type="paragraph" w:styleId="TOC1">
    <w:name w:val="toc 1"/>
    <w:basedOn w:val="SNFTITELInhaltverzeichnis"/>
    <w:next w:val="Normal"/>
    <w:autoRedefine/>
    <w:semiHidden/>
    <w:rsid w:val="0064720A"/>
    <w:pPr>
      <w:tabs>
        <w:tab w:val="clear" w:pos="5103"/>
        <w:tab w:val="right" w:pos="7938"/>
      </w:tabs>
    </w:pPr>
  </w:style>
  <w:style w:type="paragraph" w:styleId="TOC2">
    <w:name w:val="toc 2"/>
    <w:basedOn w:val="SNFINHALTSVERZEICHNIS"/>
    <w:next w:val="Normal"/>
    <w:autoRedefine/>
    <w:semiHidden/>
    <w:rsid w:val="0064720A"/>
    <w:pPr>
      <w:tabs>
        <w:tab w:val="clear" w:pos="5103"/>
        <w:tab w:val="right" w:pos="7938"/>
      </w:tabs>
    </w:pPr>
  </w:style>
  <w:style w:type="paragraph" w:styleId="TOC3">
    <w:name w:val="toc 3"/>
    <w:basedOn w:val="SNFINHALTSVERZEICHNIS"/>
    <w:next w:val="Normal"/>
    <w:autoRedefine/>
    <w:semiHidden/>
    <w:rsid w:val="0064720A"/>
    <w:pPr>
      <w:tabs>
        <w:tab w:val="clear" w:pos="5103"/>
        <w:tab w:val="right" w:pos="7938"/>
      </w:tabs>
    </w:pPr>
  </w:style>
  <w:style w:type="paragraph" w:styleId="Header">
    <w:name w:val="header"/>
    <w:basedOn w:val="Normal"/>
    <w:pPr>
      <w:tabs>
        <w:tab w:val="center" w:pos="4536"/>
        <w:tab w:val="right" w:pos="9072"/>
      </w:tabs>
    </w:pPr>
  </w:style>
  <w:style w:type="paragraph" w:customStyle="1" w:styleId="SNFABSENDER">
    <w:name w:val="SNF_ABSENDER"/>
    <w:basedOn w:val="Normal"/>
    <w:rsid w:val="00690F64"/>
    <w:pPr>
      <w:spacing w:line="240" w:lineRule="exact"/>
      <w:jc w:val="right"/>
    </w:pPr>
    <w:rPr>
      <w:rFonts w:ascii="Verdana" w:hAnsi="Verdana"/>
      <w:color w:val="000000"/>
      <w:sz w:val="16"/>
    </w:rPr>
  </w:style>
  <w:style w:type="paragraph" w:styleId="Footer">
    <w:name w:val="footer"/>
    <w:basedOn w:val="Normal"/>
    <w:pPr>
      <w:tabs>
        <w:tab w:val="center" w:pos="4536"/>
        <w:tab w:val="right" w:pos="9072"/>
      </w:tabs>
    </w:pPr>
  </w:style>
  <w:style w:type="paragraph" w:customStyle="1" w:styleId="SNFGRUNDTEXTAufzhlungen">
    <w:name w:val="SNF_GRUNDTEXT Aufzählungen"/>
    <w:basedOn w:val="Normal"/>
    <w:rsid w:val="00690F64"/>
    <w:pPr>
      <w:numPr>
        <w:numId w:val="2"/>
      </w:numPr>
      <w:spacing w:line="280" w:lineRule="exact"/>
    </w:pPr>
    <w:rPr>
      <w:rFonts w:ascii="Bookman Old Style" w:hAnsi="Bookman Old Style"/>
      <w:color w:val="000000"/>
      <w:sz w:val="19"/>
    </w:rPr>
  </w:style>
  <w:style w:type="paragraph" w:customStyle="1" w:styleId="SNFINHALTSVERZEICHNIS">
    <w:name w:val="SNF_INHALTSVERZEICHNIS"/>
    <w:basedOn w:val="Normal"/>
    <w:rsid w:val="00D32FA2"/>
    <w:pPr>
      <w:tabs>
        <w:tab w:val="left" w:pos="851"/>
        <w:tab w:val="left" w:pos="5103"/>
      </w:tabs>
    </w:pPr>
    <w:rPr>
      <w:rFonts w:ascii="Verdana" w:hAnsi="Verdana"/>
      <w:noProof/>
      <w:sz w:val="18"/>
      <w:lang w:eastAsia="de-DE"/>
    </w:rPr>
  </w:style>
  <w:style w:type="paragraph" w:customStyle="1" w:styleId="SNFTITELInhaltverzeichnis">
    <w:name w:val="SNF_TITEL Inhaltverzeichnis"/>
    <w:basedOn w:val="Normal"/>
    <w:rsid w:val="00D32FA2"/>
    <w:pPr>
      <w:tabs>
        <w:tab w:val="left" w:pos="851"/>
        <w:tab w:val="left" w:pos="5103"/>
      </w:tabs>
      <w:spacing w:before="300" w:after="120"/>
    </w:pPr>
    <w:rPr>
      <w:rFonts w:ascii="Verdana" w:hAnsi="Verdana"/>
      <w:b/>
      <w:noProof/>
      <w:sz w:val="18"/>
      <w:lang w:eastAsia="de-DE"/>
    </w:rPr>
  </w:style>
  <w:style w:type="paragraph" w:styleId="BodyText3">
    <w:name w:val="Body Text 3"/>
    <w:basedOn w:val="Normal"/>
    <w:rsid w:val="00165166"/>
    <w:rPr>
      <w:rFonts w:ascii="Courier New" w:hAnsi="Courier New" w:cs="Courier New"/>
      <w:b/>
      <w:bCs/>
      <w:lang w:eastAsia="de-DE"/>
    </w:rPr>
  </w:style>
  <w:style w:type="paragraph" w:customStyle="1" w:styleId="Text">
    <w:name w:val="Text"/>
    <w:basedOn w:val="Normal"/>
    <w:rsid w:val="002F66D8"/>
    <w:pPr>
      <w:tabs>
        <w:tab w:val="left" w:pos="851"/>
        <w:tab w:val="left" w:pos="1701"/>
        <w:tab w:val="left" w:pos="2552"/>
        <w:tab w:val="left" w:pos="3402"/>
        <w:tab w:val="left" w:pos="4253"/>
        <w:tab w:val="left" w:pos="5103"/>
        <w:tab w:val="left" w:pos="5954"/>
        <w:tab w:val="left" w:pos="6804"/>
        <w:tab w:val="left" w:pos="7655"/>
        <w:tab w:val="left" w:pos="8505"/>
      </w:tabs>
      <w:spacing w:after="130" w:line="260" w:lineRule="exact"/>
      <w:jc w:val="both"/>
    </w:pPr>
    <w:rPr>
      <w:rFonts w:ascii="Bookman Old Style" w:hAnsi="Bookman Old Style"/>
      <w:lang w:val="de-CH" w:eastAsia="de-DE"/>
    </w:rPr>
  </w:style>
  <w:style w:type="paragraph" w:styleId="BalloonText">
    <w:name w:val="Balloon Text"/>
    <w:basedOn w:val="Normal"/>
    <w:link w:val="BalloonTextChar"/>
    <w:rsid w:val="00A203B5"/>
    <w:rPr>
      <w:rFonts w:ascii="Tahoma" w:hAnsi="Tahoma" w:cs="Tahoma"/>
      <w:sz w:val="16"/>
      <w:szCs w:val="16"/>
    </w:rPr>
  </w:style>
  <w:style w:type="character" w:customStyle="1" w:styleId="BalloonTextChar">
    <w:name w:val="Balloon Text Char"/>
    <w:link w:val="BalloonText"/>
    <w:rsid w:val="00A203B5"/>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ysim.yilmaz@snf.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P_UserTags xmlns="1ae6c2e1-97c8-4cc8-90fe-8a4ca704b7be" xsi:nil="true"/>
    <TaxCatchAll xmlns="1ae6c2e1-97c8-4cc8-90fe-8a4ca704b7be">
      <Value>1016</Value>
      <Value>1018</Value>
      <Value>2</Value>
      <Value>1</Value>
      <Value>14</Value>
    </TaxCatchAll>
    <TaxKeywordTaxHTField xmlns="1ae6c2e1-97c8-4cc8-90fe-8a4ca704b7be">
      <Terms xmlns="http://schemas.microsoft.com/office/infopath/2007/PartnerControls"/>
    </TaxKeywordTaxHTField>
    <MP_InheritedTags xmlns="1ae6c2e1-97c8-4cc8-90fe-8a4ca704b7be">((sn11)(sn1))((sn31)(sn2))((sn71)(sn6))((sn135)(sn7))((sn1559)(sn52)(sn5))</MP_InheritedTags>
    <_dlc_DocId xmlns="1ae6c2e1-97c8-4cc8-90fe-8a4ca704b7be">ARBEIT-192-377</_dlc_DocId>
    <_dlc_DocIdUrl xmlns="1ae6c2e1-97c8-4cc8-90fe-8a4ca704b7be">
      <Url>https://servo.snf.ch/ar/gr/fr-abt-3/_layouts/15/DocIdRedir.aspx?ID=ARBEIT-192-377</Url>
      <Description>ARBEIT-192-377</Description>
    </_dlc_DocIdUrl>
    <IconOverlay xmlns="http://schemas.microsoft.com/sharepoint/v4" xsi:nil="true"/>
    <j2e2211386a2483994d0a5ae96787d4d xmlns="e25d9234-af59-4bc8-bed5-e04a4cbcce9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2098cfe7-2597-4f0f-a7af-aa727bff47ef</TermId>
        </TermInfo>
      </Terms>
    </j2e2211386a2483994d0a5ae96787d4d>
    <e0e2ddb0e7144387a587fb8097036373 xmlns="e25d9234-af59-4bc8-bed5-e04a4cbcce93">
      <Terms xmlns="http://schemas.microsoft.com/office/infopath/2007/PartnerControls">
        <TermInfo xmlns="http://schemas.microsoft.com/office/infopath/2007/PartnerControls">
          <TermName xmlns="http://schemas.microsoft.com/office/infopath/2007/PartnerControls">Wahlen</TermName>
          <TermId xmlns="http://schemas.microsoft.com/office/infopath/2007/PartnerControls">c5a6532f-0495-49fa-a151-5f0ad92b495f</TermId>
        </TermInfo>
      </Terms>
    </e0e2ddb0e7144387a587fb8097036373>
    <n5641ce1469f4087a47bc847f847c822 xmlns="e25d9234-af59-4bc8-bed5-e04a4cbcce93">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e1cb7533-064d-4376-a67f-7d95a669e7a5</TermId>
        </TermInfo>
      </Terms>
    </n5641ce1469f4087a47bc847f847c822>
    <SNFShortDescription xmlns="e25d9234-af59-4bc8-bed5-e04a4cbcce93" xsi:nil="true"/>
    <SNFUnofficialMeeting xmlns="e25d9234-af59-4bc8-bed5-e04a4cbcce93" xsi:nil="true"/>
    <lb36e8d91331443c8d96a585ce1964db xmlns="e25d9234-af59-4bc8-bed5-e04a4cbcce93">
      <Terms xmlns="http://schemas.microsoft.com/office/infopath/2007/PartnerControls">
        <TermInfo xmlns="http://schemas.microsoft.com/office/infopath/2007/PartnerControls">
          <TermName xmlns="http://schemas.microsoft.com/office/infopath/2007/PartnerControls">Model</TermName>
          <TermId xmlns="http://schemas.microsoft.com/office/infopath/2007/PartnerControls">3bcd31ef-33dc-46af-9ec9-33aa5ed6587c</TermId>
        </TermInfo>
      </Terms>
    </lb36e8d91331443c8d96a585ce1964db>
    <bcc3e3ea51114e69a24e45c632f36517 xmlns="e25d9234-af59-4bc8-bed5-e04a4cbcce93">
      <Terms xmlns="http://schemas.microsoft.com/office/infopath/2007/PartnerControls"/>
    </bcc3e3ea51114e69a24e45c632f36517>
    <a4484600007346049b86979b85a40979 xmlns="e25d9234-af59-4bc8-bed5-e04a4cbcce93">
      <Terms xmlns="http://schemas.microsoft.com/office/infopath/2007/PartnerControls">
        <TermInfo xmlns="http://schemas.microsoft.com/office/infopath/2007/PartnerControls">
          <TermName xmlns="http://schemas.microsoft.com/office/infopath/2007/PartnerControls">Optimierung Wahlunterlagen</TermName>
          <TermId xmlns="http://schemas.microsoft.com/office/infopath/2007/PartnerControls">1610c5b3-0e55-481c-ad3a-bd9c86155f33</TermId>
        </TermInfo>
      </Terms>
    </a4484600007346049b86979b85a40979>
  </documentManagement>
</p:properties>
</file>

<file path=customXml/item5.xml><?xml version="1.0" encoding="utf-8"?>
<?mso-contentType ?>
<FormUrls xmlns="http://schemas.microsoft.com/sharepoint/v3/contenttype/forms/url">
  <Display>SNFCustomContentTypesForms/SNF_StandardCT_DisplayForm.aspx</Display>
  <Edit>SNFCustomContentTypesForms/SNF_StandardCT_EditForm.aspx</Edit>
  <New>SNFCustomContentTypesForms/SNF_StandardCT_NewForm.aspx</New>
</FormUrls>
</file>

<file path=customXml/itemProps1.xml><?xml version="1.0" encoding="utf-8"?>
<ds:datastoreItem xmlns:ds="http://schemas.openxmlformats.org/officeDocument/2006/customXml" ds:itemID="{2A1FC498-DCC5-4B83-A617-DE9B242583ED}"/>
</file>

<file path=customXml/itemProps2.xml><?xml version="1.0" encoding="utf-8"?>
<ds:datastoreItem xmlns:ds="http://schemas.openxmlformats.org/officeDocument/2006/customXml" ds:itemID="{2B185F0A-64DA-4658-AE40-B7B0B70B0EF8}"/>
</file>

<file path=customXml/itemProps3.xml><?xml version="1.0" encoding="utf-8"?>
<ds:datastoreItem xmlns:ds="http://schemas.openxmlformats.org/officeDocument/2006/customXml" ds:itemID="{EDE231DB-9AB9-4140-8065-469DDCED4542}"/>
</file>

<file path=customXml/itemProps4.xml><?xml version="1.0" encoding="utf-8"?>
<ds:datastoreItem xmlns:ds="http://schemas.openxmlformats.org/officeDocument/2006/customXml" ds:itemID="{2B185F0A-64DA-4658-AE40-B7B0B70B0EF8}"/>
</file>

<file path=customXml/itemProps5.xml><?xml version="1.0" encoding="utf-8"?>
<ds:datastoreItem xmlns:ds="http://schemas.openxmlformats.org/officeDocument/2006/customXml" ds:itemID="{564E8AA3-F8BC-468A-BE8C-00F7CFC88CE5}"/>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Bewerbungsformular_D_Mikrobiologie</vt:lpstr>
      <vt:lpstr/>
      <vt:lpstr/>
    </vt:vector>
  </TitlesOfParts>
  <LinksUpToDate>false</LinksUpToDate>
  <CharactersWithSpaces>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Bewerbungsformular_D_Metabolismus und Molekulare Physiologie</dc:title>
  <dc:creator/>
  <cp:lastModifiedBy/>
  <cp:revision>1</cp:revision>
  <dcterms:created xsi:type="dcterms:W3CDTF">2018-03-20T12:11:00Z</dcterms:created>
  <dcterms:modified xsi:type="dcterms:W3CDTF">2018-03-20T12:17:00Z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_dlc_DocIdItemGuid">
    <vt:lpwstr>af1aa225-227d-495d-b8b0-c32387b587ba</vt:lpwstr>
  </property>
  <property fmtid="{D5CDD505-2E9C-101B-9397-08002B2CF9AE}" pid="4" name="TaxKeyword">
    <vt:lpwstr/>
  </property>
  <property fmtid="{D5CDD505-2E9C-101B-9397-08002B2CF9AE}" pid="5" name="SNFFreeTerms">
    <vt:lpwstr/>
  </property>
  <property fmtid="{D5CDD505-2E9C-101B-9397-08002B2CF9AE}" pid="6" name="SNFDocClassification">
    <vt:lpwstr>2;#Internal|2098cfe7-2597-4f0f-a7af-aa727bff47ef</vt:lpwstr>
  </property>
  <property fmtid="{D5CDD505-2E9C-101B-9397-08002B2CF9AE}" pid="7" name="SNFSiteWords1">
    <vt:lpwstr>1016;#Wahlen|c5a6532f-0495-49fa-a151-5f0ad92b495f</vt:lpwstr>
  </property>
  <property fmtid="{D5CDD505-2E9C-101B-9397-08002B2CF9AE}" pid="8" name="SNFDocType">
    <vt:lpwstr>14;#Model|3bcd31ef-33dc-46af-9ec9-33aa5ed6587c</vt:lpwstr>
  </property>
  <property fmtid="{D5CDD505-2E9C-101B-9397-08002B2CF9AE}" pid="9" name="SNFDocLanguage">
    <vt:lpwstr>1;#DE|e1cb7533-064d-4376-a67f-7d95a669e7a5</vt:lpwstr>
  </property>
  <property fmtid="{D5CDD505-2E9C-101B-9397-08002B2CF9AE}" pid="10" name="SNFSiteWords2">
    <vt:lpwstr>1018;#Optimierung Wahlunterlagen|1610c5b3-0e55-481c-ad3a-bd9c86155f33</vt:lpwstr>
  </property>
</Properties>
</file>