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5D73E" w14:textId="77777777" w:rsidR="003E1DBD" w:rsidRDefault="003E1DBD">
      <w:pPr>
        <w:pStyle w:val="SNFGRUNDTEXT"/>
      </w:pPr>
    </w:p>
    <w:p w14:paraId="3A95D73F" w14:textId="77777777" w:rsidR="003E1DBD" w:rsidRDefault="003E1DBD">
      <w:pPr>
        <w:pStyle w:val="SNFGRUNDTEXT"/>
      </w:pPr>
    </w:p>
    <w:p w14:paraId="3A95D740" w14:textId="77777777" w:rsidR="003E1DBD" w:rsidRDefault="003E1DBD">
      <w:pPr>
        <w:pStyle w:val="SNFGRUNDTEXT"/>
      </w:pPr>
    </w:p>
    <w:p w14:paraId="3A95D741" w14:textId="77777777" w:rsidR="003E1DBD" w:rsidRDefault="003E1DBD">
      <w:pPr>
        <w:pStyle w:val="SNFGRUNDTEXT"/>
      </w:pPr>
    </w:p>
    <w:p w14:paraId="3A95D742" w14:textId="77777777" w:rsidR="003E1DBD" w:rsidRDefault="003E1DBD">
      <w:pPr>
        <w:pStyle w:val="SNFGRUNDTEXT"/>
      </w:pPr>
    </w:p>
    <w:p w14:paraId="3A95D743" w14:textId="77777777" w:rsidR="003E1DBD" w:rsidRDefault="003E1DBD">
      <w:pPr>
        <w:pStyle w:val="SNFGRUNDTEXT"/>
      </w:pPr>
    </w:p>
    <w:p w14:paraId="3A95D744" w14:textId="77777777" w:rsidR="003E1DBD" w:rsidRDefault="003E1DBD">
      <w:pPr>
        <w:pStyle w:val="SNFGRUNDTEXT"/>
      </w:pPr>
    </w:p>
    <w:p w14:paraId="3A95D745" w14:textId="77777777" w:rsidR="003E1DBD" w:rsidRDefault="003E1DBD">
      <w:pPr>
        <w:pStyle w:val="SNFGRUNDTEXT"/>
      </w:pPr>
    </w:p>
    <w:p w14:paraId="3A95D746" w14:textId="77777777" w:rsidR="003E1DBD" w:rsidRDefault="003E1DBD">
      <w:pPr>
        <w:pStyle w:val="SNFGRUNDTEXT"/>
      </w:pPr>
    </w:p>
    <w:p w14:paraId="3A95D747" w14:textId="77777777" w:rsidR="003E1DBD" w:rsidRDefault="003E1DBD">
      <w:pPr>
        <w:pStyle w:val="SNFGRUNDTEXT"/>
      </w:pPr>
    </w:p>
    <w:p w14:paraId="3A95D748" w14:textId="3EB43CF7" w:rsidR="00207973" w:rsidRPr="009E62E9" w:rsidRDefault="00207973" w:rsidP="00207973">
      <w:pPr>
        <w:pStyle w:val="SNFTITELDokumentHaupttitel"/>
      </w:pPr>
      <w:r w:rsidRPr="009E62E9">
        <w:t xml:space="preserve">Division </w:t>
      </w:r>
      <w:r w:rsidR="003D03DA">
        <w:t>B</w:t>
      </w:r>
      <w:r w:rsidR="00EE12AB">
        <w:t>iologie et médecine</w:t>
      </w:r>
    </w:p>
    <w:p w14:paraId="3A95D749" w14:textId="77777777" w:rsidR="00207973" w:rsidRPr="009E62E9" w:rsidRDefault="00207973" w:rsidP="00207973">
      <w:pPr>
        <w:pStyle w:val="SNFGRUNDTEXT"/>
      </w:pPr>
    </w:p>
    <w:p w14:paraId="3A95D74A" w14:textId="77777777" w:rsidR="00207973" w:rsidRPr="009E62E9" w:rsidRDefault="00207973" w:rsidP="00207973">
      <w:pPr>
        <w:pStyle w:val="SNFTITEL1"/>
        <w:numPr>
          <w:ilvl w:val="0"/>
          <w:numId w:val="0"/>
        </w:numPr>
      </w:pPr>
      <w:r w:rsidRPr="009E62E9">
        <w:t>Dossier de candidature</w:t>
      </w:r>
    </w:p>
    <w:p w14:paraId="3A95D74B" w14:textId="6E93D508" w:rsidR="00207973" w:rsidRPr="004131D7" w:rsidRDefault="00207973" w:rsidP="00976C6B">
      <w:pPr>
        <w:pStyle w:val="SNFTITEL111"/>
        <w:numPr>
          <w:ilvl w:val="0"/>
          <w:numId w:val="0"/>
        </w:numPr>
        <w:spacing w:after="240"/>
        <w:rPr>
          <w:color w:val="5F5F5F"/>
          <w:lang w:val="fr-CH"/>
        </w:rPr>
      </w:pPr>
      <w:r w:rsidRPr="009E62E9">
        <w:rPr>
          <w:color w:val="5F5F5F"/>
        </w:rPr>
        <w:t>Profil</w:t>
      </w:r>
      <w:r w:rsidR="00E036F2">
        <w:rPr>
          <w:color w:val="5F5F5F"/>
        </w:rPr>
        <w:t xml:space="preserve">: </w:t>
      </w:r>
      <w:r w:rsidR="00937892">
        <w:rPr>
          <w:color w:val="5F5F5F"/>
        </w:rPr>
        <w:t>Neurobiologie cellulaire et moléculaire</w:t>
      </w:r>
    </w:p>
    <w:tbl>
      <w:tblPr>
        <w:tblW w:w="9527"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6905"/>
      </w:tblGrid>
      <w:tr w:rsidR="004131D7" w:rsidRPr="00820332" w14:paraId="3A95D74F" w14:textId="77777777" w:rsidTr="00875253">
        <w:trPr>
          <w:trHeight w:val="363"/>
        </w:trPr>
        <w:tc>
          <w:tcPr>
            <w:tcW w:w="2622" w:type="dxa"/>
            <w:vAlign w:val="center"/>
          </w:tcPr>
          <w:p w14:paraId="3A95D74D" w14:textId="77777777" w:rsidR="004131D7" w:rsidRPr="004131D7" w:rsidRDefault="004131D7" w:rsidP="00875253">
            <w:pPr>
              <w:pStyle w:val="SNFANHANG"/>
              <w:rPr>
                <w:b/>
              </w:rPr>
            </w:pPr>
            <w:r w:rsidRPr="004131D7">
              <w:rPr>
                <w:b/>
              </w:rPr>
              <w:t>Nom</w:t>
            </w:r>
            <w:r>
              <w:rPr>
                <w:b/>
              </w:rPr>
              <w:t>:</w:t>
            </w:r>
          </w:p>
        </w:tc>
        <w:tc>
          <w:tcPr>
            <w:tcW w:w="6905" w:type="dxa"/>
            <w:vAlign w:val="center"/>
          </w:tcPr>
          <w:p w14:paraId="3A95D74E" w14:textId="77777777" w:rsidR="004131D7" w:rsidRPr="00820332" w:rsidRDefault="004131D7" w:rsidP="00875253">
            <w:pPr>
              <w:pStyle w:val="SNFANHANG"/>
            </w:pPr>
          </w:p>
        </w:tc>
      </w:tr>
      <w:tr w:rsidR="004131D7" w:rsidRPr="00820332" w14:paraId="3A95D752" w14:textId="77777777" w:rsidTr="00875253">
        <w:trPr>
          <w:trHeight w:val="363"/>
        </w:trPr>
        <w:tc>
          <w:tcPr>
            <w:tcW w:w="2622" w:type="dxa"/>
            <w:vAlign w:val="center"/>
          </w:tcPr>
          <w:p w14:paraId="3A95D750" w14:textId="77777777" w:rsidR="004131D7" w:rsidRPr="004131D7" w:rsidRDefault="004131D7" w:rsidP="00875253">
            <w:pPr>
              <w:pStyle w:val="SNFANHANG"/>
              <w:rPr>
                <w:b/>
              </w:rPr>
            </w:pPr>
            <w:r w:rsidRPr="004131D7">
              <w:rPr>
                <w:b/>
              </w:rPr>
              <w:t>Prénom</w:t>
            </w:r>
            <w:r>
              <w:rPr>
                <w:b/>
              </w:rPr>
              <w:t>:</w:t>
            </w:r>
          </w:p>
        </w:tc>
        <w:tc>
          <w:tcPr>
            <w:tcW w:w="6905" w:type="dxa"/>
            <w:vAlign w:val="center"/>
          </w:tcPr>
          <w:p w14:paraId="3A95D751" w14:textId="77777777" w:rsidR="004131D7" w:rsidRPr="00820332" w:rsidRDefault="004131D7" w:rsidP="00875253">
            <w:pPr>
              <w:pStyle w:val="SNFANHANG"/>
            </w:pPr>
            <w:bookmarkStart w:id="0" w:name="_GoBack"/>
            <w:bookmarkEnd w:id="0"/>
          </w:p>
        </w:tc>
      </w:tr>
      <w:tr w:rsidR="00207973" w:rsidRPr="00820332" w14:paraId="3A95D755" w14:textId="77777777" w:rsidTr="00875253">
        <w:trPr>
          <w:trHeight w:val="363"/>
        </w:trPr>
        <w:tc>
          <w:tcPr>
            <w:tcW w:w="2622" w:type="dxa"/>
            <w:vAlign w:val="center"/>
          </w:tcPr>
          <w:p w14:paraId="3A95D753" w14:textId="77777777" w:rsidR="00207973" w:rsidRPr="00820332" w:rsidRDefault="00207973" w:rsidP="00875253">
            <w:pPr>
              <w:pStyle w:val="SNFANHANG"/>
            </w:pPr>
            <w:r>
              <w:t>Titre académique:</w:t>
            </w:r>
          </w:p>
        </w:tc>
        <w:tc>
          <w:tcPr>
            <w:tcW w:w="6905" w:type="dxa"/>
            <w:vAlign w:val="center"/>
          </w:tcPr>
          <w:p w14:paraId="3A95D754" w14:textId="77777777" w:rsidR="00207973" w:rsidRPr="00820332" w:rsidRDefault="00207973" w:rsidP="00875253">
            <w:pPr>
              <w:pStyle w:val="SNFANHANG"/>
            </w:pPr>
          </w:p>
        </w:tc>
      </w:tr>
      <w:tr w:rsidR="00207973" w14:paraId="3A95D758" w14:textId="77777777" w:rsidTr="00875253">
        <w:trPr>
          <w:trHeight w:val="411"/>
        </w:trPr>
        <w:tc>
          <w:tcPr>
            <w:tcW w:w="2622" w:type="dxa"/>
            <w:vAlign w:val="center"/>
          </w:tcPr>
          <w:p w14:paraId="3A95D756" w14:textId="77777777" w:rsidR="00207973" w:rsidRDefault="00207973" w:rsidP="00875253">
            <w:pPr>
              <w:pStyle w:val="SNFANHANG"/>
            </w:pPr>
            <w:r>
              <w:t>Fonction:</w:t>
            </w:r>
          </w:p>
        </w:tc>
        <w:tc>
          <w:tcPr>
            <w:tcW w:w="6905" w:type="dxa"/>
            <w:vAlign w:val="center"/>
          </w:tcPr>
          <w:p w14:paraId="3A95D757" w14:textId="77777777" w:rsidR="00207973" w:rsidRDefault="00207973" w:rsidP="00875253">
            <w:pPr>
              <w:pStyle w:val="SNFANHANG"/>
            </w:pPr>
          </w:p>
        </w:tc>
      </w:tr>
      <w:tr w:rsidR="00207973" w14:paraId="3A95D75B" w14:textId="77777777" w:rsidTr="00875253">
        <w:trPr>
          <w:trHeight w:val="411"/>
        </w:trPr>
        <w:tc>
          <w:tcPr>
            <w:tcW w:w="2622" w:type="dxa"/>
            <w:vAlign w:val="center"/>
          </w:tcPr>
          <w:p w14:paraId="3A95D759" w14:textId="77777777" w:rsidR="00207973" w:rsidRDefault="00207973" w:rsidP="00875253">
            <w:pPr>
              <w:pStyle w:val="SNFANHANG"/>
            </w:pPr>
            <w:r>
              <w:t>Adresse professionnelle:</w:t>
            </w:r>
          </w:p>
        </w:tc>
        <w:tc>
          <w:tcPr>
            <w:tcW w:w="6905" w:type="dxa"/>
            <w:vAlign w:val="center"/>
          </w:tcPr>
          <w:p w14:paraId="3A95D75A" w14:textId="77777777" w:rsidR="00207973" w:rsidRDefault="00207973" w:rsidP="00875253">
            <w:pPr>
              <w:pStyle w:val="SNFANHANG"/>
            </w:pPr>
          </w:p>
        </w:tc>
      </w:tr>
      <w:tr w:rsidR="00207973" w14:paraId="3A95D75E" w14:textId="77777777" w:rsidTr="00875253">
        <w:trPr>
          <w:trHeight w:val="411"/>
        </w:trPr>
        <w:tc>
          <w:tcPr>
            <w:tcW w:w="2622" w:type="dxa"/>
            <w:vAlign w:val="center"/>
          </w:tcPr>
          <w:p w14:paraId="3A95D75C" w14:textId="77777777" w:rsidR="00207973" w:rsidRDefault="00207973" w:rsidP="00875253">
            <w:pPr>
              <w:pStyle w:val="SNFANHANG"/>
            </w:pPr>
            <w:r>
              <w:t>Domaine d’activité principal:</w:t>
            </w:r>
          </w:p>
        </w:tc>
        <w:tc>
          <w:tcPr>
            <w:tcW w:w="6905" w:type="dxa"/>
            <w:vAlign w:val="center"/>
          </w:tcPr>
          <w:p w14:paraId="3A95D75D" w14:textId="77777777" w:rsidR="00207973" w:rsidRDefault="00207973" w:rsidP="00875253">
            <w:pPr>
              <w:pStyle w:val="SNFANHANG"/>
            </w:pPr>
          </w:p>
        </w:tc>
      </w:tr>
      <w:tr w:rsidR="00207973" w14:paraId="3A95D761" w14:textId="77777777" w:rsidTr="00875253">
        <w:trPr>
          <w:trHeight w:val="411"/>
        </w:trPr>
        <w:tc>
          <w:tcPr>
            <w:tcW w:w="2622" w:type="dxa"/>
            <w:vAlign w:val="center"/>
          </w:tcPr>
          <w:p w14:paraId="3A95D75F" w14:textId="77777777" w:rsidR="00207973" w:rsidRDefault="00207973" w:rsidP="00875253">
            <w:pPr>
              <w:pStyle w:val="SNFANHANG"/>
            </w:pPr>
            <w:r>
              <w:t>Autres domaines d’activité:</w:t>
            </w:r>
          </w:p>
        </w:tc>
        <w:tc>
          <w:tcPr>
            <w:tcW w:w="6905" w:type="dxa"/>
            <w:vAlign w:val="center"/>
          </w:tcPr>
          <w:p w14:paraId="3A95D760" w14:textId="77777777" w:rsidR="00207973" w:rsidRDefault="00207973" w:rsidP="00875253">
            <w:pPr>
              <w:pStyle w:val="SNFANHANG"/>
            </w:pPr>
          </w:p>
        </w:tc>
      </w:tr>
      <w:tr w:rsidR="00207973" w14:paraId="3A95D764" w14:textId="77777777" w:rsidTr="00875253">
        <w:trPr>
          <w:trHeight w:val="411"/>
        </w:trPr>
        <w:tc>
          <w:tcPr>
            <w:tcW w:w="2622" w:type="dxa"/>
            <w:vAlign w:val="center"/>
          </w:tcPr>
          <w:p w14:paraId="3A95D762" w14:textId="77777777" w:rsidR="00207973" w:rsidRDefault="00511744" w:rsidP="00875253">
            <w:pPr>
              <w:pStyle w:val="SNFANHANG"/>
            </w:pPr>
            <w:r>
              <w:t xml:space="preserve">Date de naissance / </w:t>
            </w:r>
            <w:r w:rsidR="00207973">
              <w:t>Sexe:</w:t>
            </w:r>
          </w:p>
        </w:tc>
        <w:tc>
          <w:tcPr>
            <w:tcW w:w="6905" w:type="dxa"/>
            <w:vAlign w:val="center"/>
          </w:tcPr>
          <w:p w14:paraId="3A95D763" w14:textId="77777777" w:rsidR="00207973" w:rsidRDefault="00207973" w:rsidP="00875253">
            <w:pPr>
              <w:pStyle w:val="SNFANHANG"/>
            </w:pPr>
          </w:p>
        </w:tc>
      </w:tr>
      <w:tr w:rsidR="00207973" w14:paraId="3A95D767" w14:textId="77777777" w:rsidTr="00875253">
        <w:trPr>
          <w:trHeight w:val="411"/>
        </w:trPr>
        <w:tc>
          <w:tcPr>
            <w:tcW w:w="2622" w:type="dxa"/>
            <w:vAlign w:val="center"/>
          </w:tcPr>
          <w:p w14:paraId="3A95D765" w14:textId="77777777" w:rsidR="00207973" w:rsidRDefault="00207973" w:rsidP="00875253">
            <w:pPr>
              <w:pStyle w:val="SNFANHANG"/>
            </w:pPr>
            <w:r>
              <w:t>Pays / Canton d’origine:</w:t>
            </w:r>
          </w:p>
        </w:tc>
        <w:tc>
          <w:tcPr>
            <w:tcW w:w="6905" w:type="dxa"/>
            <w:vAlign w:val="center"/>
          </w:tcPr>
          <w:p w14:paraId="3A95D766" w14:textId="77777777" w:rsidR="00207973" w:rsidRDefault="00207973" w:rsidP="00875253">
            <w:pPr>
              <w:pStyle w:val="SNFANHANG"/>
            </w:pPr>
          </w:p>
        </w:tc>
      </w:tr>
      <w:tr w:rsidR="00207973" w14:paraId="3A95D76A" w14:textId="77777777" w:rsidTr="00875253">
        <w:trPr>
          <w:trHeight w:val="411"/>
        </w:trPr>
        <w:tc>
          <w:tcPr>
            <w:tcW w:w="2622" w:type="dxa"/>
            <w:vAlign w:val="center"/>
          </w:tcPr>
          <w:p w14:paraId="3A95D768" w14:textId="77777777" w:rsidR="00207973" w:rsidRDefault="00207973" w:rsidP="00875253">
            <w:pPr>
              <w:pStyle w:val="SNFANHANG"/>
            </w:pPr>
            <w:r>
              <w:t>Pays / Canton de domicile:</w:t>
            </w:r>
          </w:p>
        </w:tc>
        <w:tc>
          <w:tcPr>
            <w:tcW w:w="6905" w:type="dxa"/>
            <w:vAlign w:val="center"/>
          </w:tcPr>
          <w:p w14:paraId="3A95D769" w14:textId="77777777" w:rsidR="00207973" w:rsidRDefault="00207973" w:rsidP="00875253">
            <w:pPr>
              <w:pStyle w:val="SNFANHANG"/>
            </w:pPr>
          </w:p>
        </w:tc>
      </w:tr>
      <w:tr w:rsidR="00207973" w14:paraId="3A95D76D" w14:textId="77777777" w:rsidTr="00875253">
        <w:trPr>
          <w:trHeight w:val="411"/>
        </w:trPr>
        <w:tc>
          <w:tcPr>
            <w:tcW w:w="2622" w:type="dxa"/>
            <w:vAlign w:val="center"/>
          </w:tcPr>
          <w:p w14:paraId="3A95D76B" w14:textId="77777777" w:rsidR="00207973" w:rsidRDefault="00207973" w:rsidP="00875253">
            <w:pPr>
              <w:pStyle w:val="SNFANHANG"/>
            </w:pPr>
            <w:r>
              <w:t>Langue maternelle:</w:t>
            </w:r>
          </w:p>
        </w:tc>
        <w:tc>
          <w:tcPr>
            <w:tcW w:w="6905" w:type="dxa"/>
            <w:vAlign w:val="center"/>
          </w:tcPr>
          <w:p w14:paraId="3A95D76C" w14:textId="77777777" w:rsidR="00207973" w:rsidRDefault="00207973" w:rsidP="00875253">
            <w:pPr>
              <w:pStyle w:val="SNFANHANG"/>
            </w:pPr>
          </w:p>
        </w:tc>
      </w:tr>
      <w:tr w:rsidR="00207973" w14:paraId="3A95D770" w14:textId="77777777" w:rsidTr="00875253">
        <w:trPr>
          <w:trHeight w:val="411"/>
        </w:trPr>
        <w:tc>
          <w:tcPr>
            <w:tcW w:w="2622" w:type="dxa"/>
            <w:vAlign w:val="center"/>
          </w:tcPr>
          <w:p w14:paraId="3A95D76E" w14:textId="77777777" w:rsidR="00207973" w:rsidRDefault="00207973" w:rsidP="00875253">
            <w:pPr>
              <w:pStyle w:val="SNFANHANG"/>
            </w:pPr>
            <w:r>
              <w:t>Autres langues:</w:t>
            </w:r>
          </w:p>
        </w:tc>
        <w:tc>
          <w:tcPr>
            <w:tcW w:w="6905" w:type="dxa"/>
            <w:vAlign w:val="center"/>
          </w:tcPr>
          <w:p w14:paraId="3A95D76F" w14:textId="77777777" w:rsidR="00207973" w:rsidRDefault="00207973" w:rsidP="00875253">
            <w:pPr>
              <w:pStyle w:val="SNFANHANG"/>
            </w:pPr>
          </w:p>
        </w:tc>
      </w:tr>
    </w:tbl>
    <w:p w14:paraId="3A95D771" w14:textId="77777777" w:rsidR="00207973" w:rsidRDefault="00207973" w:rsidP="00207973">
      <w:pPr>
        <w:pStyle w:val="SNFGRUNDTEXT"/>
      </w:pPr>
    </w:p>
    <w:p w14:paraId="3A95D772" w14:textId="77777777" w:rsidR="00207973" w:rsidRPr="00820332" w:rsidRDefault="00207973" w:rsidP="00207973">
      <w:pPr>
        <w:pStyle w:val="SNFGRUNDTEXT"/>
      </w:pPr>
    </w:p>
    <w:p w14:paraId="3A95D773" w14:textId="77777777" w:rsidR="00207973" w:rsidRPr="00820332" w:rsidRDefault="00207973" w:rsidP="00207973">
      <w:pPr>
        <w:pStyle w:val="SNFGRUNDTEXT"/>
      </w:pPr>
    </w:p>
    <w:p w14:paraId="3A95D774" w14:textId="26662852" w:rsidR="00736BAC" w:rsidRDefault="00207973" w:rsidP="00207973">
      <w:pPr>
        <w:pStyle w:val="SNFGRUNDTEXTLead"/>
        <w:rPr>
          <w:i w:val="0"/>
        </w:rPr>
      </w:pPr>
      <w:r w:rsidRPr="00061D36">
        <w:rPr>
          <w:i w:val="0"/>
          <w:sz w:val="20"/>
        </w:rPr>
        <w:sym w:font="Wingdings" w:char="F0E8"/>
      </w:r>
      <w:r w:rsidRPr="00207973">
        <w:rPr>
          <w:i w:val="0"/>
          <w:sz w:val="20"/>
        </w:rPr>
        <w:t xml:space="preserve"> </w:t>
      </w:r>
      <w:r w:rsidRPr="00207973">
        <w:rPr>
          <w:i w:val="0"/>
        </w:rPr>
        <w:t xml:space="preserve">Merci de retourner d’ici </w:t>
      </w:r>
      <w:r w:rsidRPr="00EE12AB">
        <w:rPr>
          <w:i w:val="0"/>
        </w:rPr>
        <w:t xml:space="preserve">au </w:t>
      </w:r>
      <w:r w:rsidR="00EE12AB" w:rsidRPr="00EE12AB">
        <w:rPr>
          <w:i w:val="0"/>
        </w:rPr>
        <w:t>30</w:t>
      </w:r>
      <w:r w:rsidR="004131D7" w:rsidRPr="00EE12AB">
        <w:rPr>
          <w:i w:val="0"/>
        </w:rPr>
        <w:t xml:space="preserve"> </w:t>
      </w:r>
      <w:r w:rsidR="00937892">
        <w:rPr>
          <w:i w:val="0"/>
        </w:rPr>
        <w:t>septembre</w:t>
      </w:r>
      <w:r w:rsidR="00095136" w:rsidRPr="00EE12AB">
        <w:rPr>
          <w:i w:val="0"/>
        </w:rPr>
        <w:t xml:space="preserve"> 201</w:t>
      </w:r>
      <w:r w:rsidR="0006510D" w:rsidRPr="00EE12AB">
        <w:rPr>
          <w:i w:val="0"/>
        </w:rPr>
        <w:t>8</w:t>
      </w:r>
      <w:r w:rsidR="00E036F2" w:rsidRPr="00EE12AB">
        <w:rPr>
          <w:i w:val="0"/>
        </w:rPr>
        <w:t xml:space="preserve"> </w:t>
      </w:r>
      <w:r w:rsidRPr="00EE12AB">
        <w:rPr>
          <w:i w:val="0"/>
        </w:rPr>
        <w:t>ce</w:t>
      </w:r>
      <w:r w:rsidRPr="00207973">
        <w:rPr>
          <w:i w:val="0"/>
        </w:rPr>
        <w:t xml:space="preserve"> formulaire d</w:t>
      </w:r>
      <w:r>
        <w:rPr>
          <w:i w:val="0"/>
        </w:rPr>
        <w:t xml:space="preserve">ûment rempli accompagné d’une lettre de motivation, d’un curriculum vitae et </w:t>
      </w:r>
      <w:r w:rsidRPr="00653D73">
        <w:rPr>
          <w:i w:val="0"/>
        </w:rPr>
        <w:t>d’</w:t>
      </w:r>
      <w:r w:rsidR="00CA6E1D" w:rsidRPr="00653D73">
        <w:rPr>
          <w:i w:val="0"/>
        </w:rPr>
        <w:t>une brève description de vos principaux travaux scientifiques</w:t>
      </w:r>
      <w:r w:rsidRPr="00653D73">
        <w:rPr>
          <w:i w:val="0"/>
        </w:rPr>
        <w:t xml:space="preserve"> à:</w:t>
      </w:r>
      <w:r w:rsidRPr="00207973">
        <w:rPr>
          <w:i w:val="0"/>
        </w:rPr>
        <w:t xml:space="preserve"> </w:t>
      </w:r>
    </w:p>
    <w:p w14:paraId="34D0D507" w14:textId="77777777" w:rsidR="0006510D" w:rsidRDefault="0006510D" w:rsidP="00207973">
      <w:pPr>
        <w:pStyle w:val="SNFGRUNDTEXTLead"/>
        <w:rPr>
          <w:i w:val="0"/>
        </w:rPr>
      </w:pPr>
    </w:p>
    <w:p w14:paraId="07738F1F" w14:textId="6221B249" w:rsidR="006114EE" w:rsidRPr="00DC511B" w:rsidRDefault="003D03DA" w:rsidP="006114EE">
      <w:pPr>
        <w:pStyle w:val="SNFGRUNDTEXT"/>
        <w:rPr>
          <w:rFonts w:cs="Courier New"/>
          <w:szCs w:val="19"/>
        </w:rPr>
      </w:pPr>
      <w:r>
        <w:rPr>
          <w:rFonts w:cs="Courier New"/>
          <w:szCs w:val="19"/>
        </w:rPr>
        <w:t xml:space="preserve">Mme Dr. </w:t>
      </w:r>
      <w:r w:rsidR="00EE12AB">
        <w:rPr>
          <w:rFonts w:cs="Courier New"/>
          <w:szCs w:val="19"/>
        </w:rPr>
        <w:t>Ayşim Yılmaz</w:t>
      </w:r>
      <w:r w:rsidR="006114EE" w:rsidRPr="00DC511B">
        <w:rPr>
          <w:rFonts w:cs="Courier New"/>
          <w:szCs w:val="19"/>
        </w:rPr>
        <w:t xml:space="preserve">, </w:t>
      </w:r>
      <w:r w:rsidR="006114EE" w:rsidRPr="00DC511B">
        <w:rPr>
          <w:szCs w:val="19"/>
        </w:rPr>
        <w:t xml:space="preserve">Responsable de la </w:t>
      </w:r>
      <w:r w:rsidR="006114EE" w:rsidRPr="00EE12AB">
        <w:rPr>
          <w:szCs w:val="19"/>
        </w:rPr>
        <w:t xml:space="preserve">Division </w:t>
      </w:r>
      <w:r w:rsidR="00EE12AB">
        <w:rPr>
          <w:szCs w:val="19"/>
        </w:rPr>
        <w:t>Biologie et médecine</w:t>
      </w:r>
      <w:r w:rsidR="006114EE" w:rsidRPr="00DC511B">
        <w:rPr>
          <w:szCs w:val="19"/>
        </w:rPr>
        <w:t xml:space="preserve">, SNF, </w:t>
      </w:r>
      <w:proofErr w:type="spellStart"/>
      <w:r w:rsidR="006114EE" w:rsidRPr="00DC511B">
        <w:rPr>
          <w:szCs w:val="19"/>
        </w:rPr>
        <w:t>Wildhainweg</w:t>
      </w:r>
      <w:proofErr w:type="spellEnd"/>
      <w:r w:rsidR="006114EE" w:rsidRPr="00DC511B">
        <w:rPr>
          <w:szCs w:val="19"/>
        </w:rPr>
        <w:t xml:space="preserve"> 3, 3001 Berne, Tél. 031 308 </w:t>
      </w:r>
      <w:r w:rsidR="00EE12AB" w:rsidRPr="00EE12AB">
        <w:rPr>
          <w:szCs w:val="19"/>
        </w:rPr>
        <w:t>23 3</w:t>
      </w:r>
      <w:r w:rsidR="006114EE" w:rsidRPr="00EE12AB">
        <w:rPr>
          <w:szCs w:val="19"/>
        </w:rPr>
        <w:t>0,</w:t>
      </w:r>
      <w:r w:rsidR="006114EE" w:rsidRPr="00DC511B">
        <w:rPr>
          <w:szCs w:val="19"/>
        </w:rPr>
        <w:t xml:space="preserve"> </w:t>
      </w:r>
      <w:hyperlink r:id="rId12" w:history="1">
        <w:r w:rsidR="00EE12AB" w:rsidRPr="00CB5BA8">
          <w:rPr>
            <w:rStyle w:val="Hyperlink"/>
            <w:szCs w:val="19"/>
          </w:rPr>
          <w:t>aysim.yilmaz@snf.ch</w:t>
        </w:r>
      </w:hyperlink>
      <w:r w:rsidR="006114EE">
        <w:rPr>
          <w:szCs w:val="19"/>
        </w:rPr>
        <w:t xml:space="preserve"> </w:t>
      </w:r>
    </w:p>
    <w:p w14:paraId="3A95D776" w14:textId="77777777" w:rsidR="00207973" w:rsidRPr="006114EE" w:rsidRDefault="00207973" w:rsidP="00207973">
      <w:pPr>
        <w:pStyle w:val="SNFGRUNDTEXT"/>
        <w:rPr>
          <w:lang w:val="fr-CH"/>
        </w:rPr>
      </w:pPr>
    </w:p>
    <w:p w14:paraId="3A95D777" w14:textId="77777777" w:rsidR="00C73169" w:rsidRPr="006114EE" w:rsidRDefault="00C73169" w:rsidP="00207973">
      <w:pPr>
        <w:pStyle w:val="SNFGRUNDTEXT"/>
        <w:rPr>
          <w:lang w:val="fr-CH"/>
        </w:rPr>
      </w:pPr>
    </w:p>
    <w:p w14:paraId="3A95D778" w14:textId="77777777" w:rsidR="00207973" w:rsidRPr="006114EE" w:rsidRDefault="00207973" w:rsidP="00CE0C95">
      <w:pPr>
        <w:pStyle w:val="SNFGRUNDTEXT"/>
        <w:rPr>
          <w:lang w:val="fr-CH"/>
        </w:rPr>
      </w:pPr>
    </w:p>
    <w:sectPr w:rsidR="00207973" w:rsidRPr="006114EE" w:rsidSect="005E72B6">
      <w:footerReference w:type="even" r:id="rId13"/>
      <w:footerReference w:type="default" r:id="rId14"/>
      <w:headerReference w:type="first" r:id="rId15"/>
      <w:pgSz w:w="11906" w:h="16838"/>
      <w:pgMar w:top="1276" w:right="1418" w:bottom="1701" w:left="1418" w:header="709"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5D77C" w14:textId="77777777" w:rsidR="00144572" w:rsidRDefault="00144572">
      <w:r>
        <w:separator/>
      </w:r>
    </w:p>
  </w:endnote>
  <w:endnote w:type="continuationSeparator" w:id="0">
    <w:p w14:paraId="3A95D77D" w14:textId="77777777" w:rsidR="00144572" w:rsidRDefault="0014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5D780" w14:textId="77777777" w:rsidR="00F904F2" w:rsidRDefault="00F904F2">
    <w:pPr>
      <w:framePr w:wrap="around" w:vAnchor="text" w:hAnchor="margin" w:y="1"/>
    </w:pPr>
    <w:r>
      <w:fldChar w:fldCharType="begin"/>
    </w:r>
    <w:r>
      <w:instrText xml:space="preserve">PAGE  </w:instrText>
    </w:r>
    <w:r>
      <w:fldChar w:fldCharType="end"/>
    </w:r>
  </w:p>
  <w:p w14:paraId="3A95D781" w14:textId="77777777" w:rsidR="00F904F2" w:rsidRDefault="00F904F2">
    <w:pPr>
      <w:ind w:firstLine="360"/>
    </w:pPr>
  </w:p>
  <w:p w14:paraId="3A95D782" w14:textId="77777777" w:rsidR="00F904F2" w:rsidRDefault="00F904F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5D783" w14:textId="77777777" w:rsidR="00F904F2" w:rsidRDefault="00F904F2" w:rsidP="003E1DBD">
    <w:pPr>
      <w:pStyle w:val="SNFANHANG"/>
      <w:jc w:val="right"/>
    </w:pPr>
    <w:r w:rsidRPr="00B8061D">
      <w:t>Fonds national suisse de la recherche scientifique</w:t>
    </w:r>
    <w:r>
      <w:t xml:space="preserve">  </w:t>
    </w:r>
    <w:r>
      <w:rPr>
        <w:color w:val="808080"/>
      </w:rPr>
      <w:t>|</w:t>
    </w:r>
    <w:r>
      <w:t xml:space="preserve">  </w:t>
    </w: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5D77A" w14:textId="77777777" w:rsidR="00144572" w:rsidRDefault="00144572">
      <w:r>
        <w:separator/>
      </w:r>
    </w:p>
  </w:footnote>
  <w:footnote w:type="continuationSeparator" w:id="0">
    <w:p w14:paraId="3A95D77B" w14:textId="77777777" w:rsidR="00144572" w:rsidRDefault="00144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5D784" w14:textId="77777777" w:rsidR="00F904F2" w:rsidRDefault="00095136">
    <w:pPr>
      <w:pStyle w:val="Kopfzeile"/>
    </w:pPr>
    <w:r>
      <w:rPr>
        <w:noProof/>
        <w:lang w:val="de-CH"/>
      </w:rPr>
      <mc:AlternateContent>
        <mc:Choice Requires="wps">
          <w:drawing>
            <wp:anchor distT="0" distB="0" distL="114300" distR="114300" simplePos="0" relativeHeight="251657216" behindDoc="0" locked="0" layoutInCell="1" allowOverlap="1" wp14:anchorId="3A95D786" wp14:editId="3A95D787">
              <wp:simplePos x="0" y="0"/>
              <wp:positionH relativeFrom="column">
                <wp:posOffset>3147695</wp:posOffset>
              </wp:positionH>
              <wp:positionV relativeFrom="paragraph">
                <wp:posOffset>1050925</wp:posOffset>
              </wp:positionV>
              <wp:extent cx="3055620" cy="2160270"/>
              <wp:effectExtent l="444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2160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5D78A" w14:textId="77777777" w:rsidR="00F904F2" w:rsidRDefault="00F904F2">
                          <w:pPr>
                            <w:pStyle w:val="SNFABSENDER"/>
                          </w:pPr>
                          <w:r>
                            <w:t xml:space="preserve">www.snf.ch </w:t>
                          </w:r>
                        </w:p>
                        <w:p w14:paraId="3A95D78B" w14:textId="2A02BD90" w:rsidR="00F904F2" w:rsidRDefault="00F904F2">
                          <w:pPr>
                            <w:pStyle w:val="SNFABSENDER"/>
                          </w:pPr>
                          <w:proofErr w:type="spellStart"/>
                          <w:r>
                            <w:t>Wildhainweg</w:t>
                          </w:r>
                          <w:proofErr w:type="spellEnd"/>
                          <w:r>
                            <w:t xml:space="preserve"> 3, case postale</w:t>
                          </w:r>
                          <w:r w:rsidR="006114EE">
                            <w:t>,</w:t>
                          </w:r>
                          <w:r>
                            <w:t xml:space="preserve"> CH-3001 Berne</w:t>
                          </w:r>
                        </w:p>
                        <w:p w14:paraId="3A95D78C" w14:textId="77777777" w:rsidR="00F904F2" w:rsidRDefault="00F904F2">
                          <w:pPr>
                            <w:pStyle w:val="SNFABSENDER"/>
                          </w:pPr>
                        </w:p>
                        <w:p w14:paraId="3A95D78D" w14:textId="40687912" w:rsidR="00F904F2" w:rsidRPr="00027640" w:rsidRDefault="00F904F2" w:rsidP="00AA0A3F">
                          <w:pPr>
                            <w:pStyle w:val="SNFABSENDER"/>
                            <w:rPr>
                              <w:b/>
                            </w:rPr>
                          </w:pPr>
                          <w:r w:rsidRPr="00EE12AB">
                            <w:rPr>
                              <w:b/>
                            </w:rPr>
                            <w:t xml:space="preserve">Division </w:t>
                          </w:r>
                          <w:r w:rsidR="00EE12AB">
                            <w:rPr>
                              <w:b/>
                            </w:rPr>
                            <w:t>Biologie et médecine</w:t>
                          </w:r>
                        </w:p>
                        <w:p w14:paraId="3A95D78E" w14:textId="77777777" w:rsidR="00F904F2" w:rsidRDefault="00F904F2">
                          <w:pPr>
                            <w:pStyle w:val="SNFABSEN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5D786" id="_x0000_t202" coordsize="21600,21600" o:spt="202" path="m,l,21600r21600,l21600,xe">
              <v:stroke joinstyle="miter"/>
              <v:path gradientshapeok="t" o:connecttype="rect"/>
            </v:shapetype>
            <v:shape id="Text Box 1" o:spid="_x0000_s1026" type="#_x0000_t202" style="position:absolute;margin-left:247.85pt;margin-top:82.75pt;width:240.6pt;height:17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" stroked="f">
              <v:textbox inset="0,0,0,0">
                <w:txbxContent>
                  <w:p w14:paraId="3A95D78A" w14:textId="77777777" w:rsidR="00F904F2" w:rsidRDefault="00F904F2">
                    <w:pPr>
                      <w:pStyle w:val="SNFABSENDER"/>
                    </w:pPr>
                    <w:r>
                      <w:t xml:space="preserve">www.snf.ch </w:t>
                    </w:r>
                  </w:p>
                  <w:p w14:paraId="3A95D78B" w14:textId="2A02BD90" w:rsidR="00F904F2" w:rsidRDefault="00F904F2">
                    <w:pPr>
                      <w:pStyle w:val="SNFABSENDER"/>
                    </w:pPr>
                    <w:proofErr w:type="spellStart"/>
                    <w:r>
                      <w:t>Wildhainweg</w:t>
                    </w:r>
                    <w:proofErr w:type="spellEnd"/>
                    <w:r>
                      <w:t xml:space="preserve"> 3, case postale</w:t>
                    </w:r>
                    <w:r w:rsidR="006114EE">
                      <w:t>,</w:t>
                    </w:r>
                    <w:r>
                      <w:t xml:space="preserve"> CH-3001 Berne</w:t>
                    </w:r>
                  </w:p>
                  <w:p w14:paraId="3A95D78C" w14:textId="77777777" w:rsidR="00F904F2" w:rsidRDefault="00F904F2">
                    <w:pPr>
                      <w:pStyle w:val="SNFABSENDER"/>
                    </w:pPr>
                  </w:p>
                  <w:p w14:paraId="3A95D78D" w14:textId="40687912" w:rsidR="00F904F2" w:rsidRPr="00027640" w:rsidRDefault="00F904F2" w:rsidP="00AA0A3F">
                    <w:pPr>
                      <w:pStyle w:val="SNFABSENDER"/>
                      <w:rPr>
                        <w:b/>
                      </w:rPr>
                    </w:pPr>
                    <w:r w:rsidRPr="00EE12AB">
                      <w:rPr>
                        <w:b/>
                      </w:rPr>
                      <w:t xml:space="preserve">Division </w:t>
                    </w:r>
                    <w:r w:rsidR="00EE12AB">
                      <w:rPr>
                        <w:b/>
                      </w:rPr>
                      <w:t>Biologie et médecine</w:t>
                    </w:r>
                  </w:p>
                  <w:p w14:paraId="3A95D78E" w14:textId="77777777" w:rsidR="00F904F2" w:rsidRDefault="00F904F2">
                    <w:pPr>
                      <w:pStyle w:val="SNFABSENDER"/>
                    </w:pPr>
                  </w:p>
                </w:txbxContent>
              </v:textbox>
            </v:shape>
          </w:pict>
        </mc:Fallback>
      </mc:AlternateContent>
    </w:r>
    <w:r>
      <w:rPr>
        <w:noProof/>
        <w:lang w:val="de-CH"/>
      </w:rPr>
      <w:drawing>
        <wp:anchor distT="0" distB="0" distL="114300" distR="114300" simplePos="0" relativeHeight="251658240" behindDoc="0" locked="0" layoutInCell="1" allowOverlap="1" wp14:anchorId="3A95D788" wp14:editId="3A95D789">
          <wp:simplePos x="0" y="0"/>
          <wp:positionH relativeFrom="column">
            <wp:posOffset>-483235</wp:posOffset>
          </wp:positionH>
          <wp:positionV relativeFrom="paragraph">
            <wp:posOffset>-43815</wp:posOffset>
          </wp:positionV>
          <wp:extent cx="2034540" cy="525780"/>
          <wp:effectExtent l="0" t="0" r="3810" b="7620"/>
          <wp:wrapNone/>
          <wp:docPr id="2" name="Picture 2" descr="SNF_BW_OFFICE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F_BW_OFFICE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540" cy="52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pPr>
      <w:rPr>
        <w:rFonts w:ascii="Symbol" w:hAnsi="Symbol" w:cs="Geneva"/>
        <w:sz w:val="18"/>
        <w:szCs w:val="18"/>
      </w:rPr>
    </w:lvl>
    <w:lvl w:ilvl="1">
      <w:start w:val="1"/>
      <w:numFmt w:val="bullet"/>
      <w:lvlText w:val="·"/>
      <w:lvlJc w:val="left"/>
      <w:pPr>
        <w:tabs>
          <w:tab w:val="num" w:pos="567"/>
        </w:tabs>
      </w:pPr>
      <w:rPr>
        <w:rFonts w:ascii="Symbol" w:hAnsi="Symbol" w:cs="Geneva"/>
        <w:sz w:val="18"/>
        <w:szCs w:val="18"/>
      </w:rPr>
    </w:lvl>
    <w:lvl w:ilvl="2">
      <w:start w:val="1"/>
      <w:numFmt w:val="bullet"/>
      <w:lvlText w:val="·"/>
      <w:lvlJc w:val="left"/>
      <w:pPr>
        <w:tabs>
          <w:tab w:val="num" w:pos="850"/>
        </w:tabs>
      </w:pPr>
      <w:rPr>
        <w:rFonts w:ascii="Symbol" w:hAnsi="Symbol" w:cs="Geneva"/>
        <w:sz w:val="18"/>
        <w:szCs w:val="18"/>
      </w:rPr>
    </w:lvl>
    <w:lvl w:ilvl="3">
      <w:start w:val="1"/>
      <w:numFmt w:val="bullet"/>
      <w:lvlText w:val="·"/>
      <w:lvlJc w:val="left"/>
      <w:pPr>
        <w:tabs>
          <w:tab w:val="num" w:pos="1134"/>
        </w:tabs>
      </w:pPr>
      <w:rPr>
        <w:rFonts w:ascii="Symbol" w:hAnsi="Symbol" w:cs="Geneva"/>
        <w:sz w:val="18"/>
        <w:szCs w:val="18"/>
      </w:rPr>
    </w:lvl>
    <w:lvl w:ilvl="4">
      <w:start w:val="1"/>
      <w:numFmt w:val="bullet"/>
      <w:lvlText w:val="·"/>
      <w:lvlJc w:val="left"/>
      <w:pPr>
        <w:tabs>
          <w:tab w:val="num" w:pos="1417"/>
        </w:tabs>
      </w:pPr>
      <w:rPr>
        <w:rFonts w:ascii="Symbol" w:hAnsi="Symbol" w:cs="Geneva"/>
        <w:sz w:val="18"/>
        <w:szCs w:val="18"/>
      </w:rPr>
    </w:lvl>
    <w:lvl w:ilvl="5">
      <w:start w:val="1"/>
      <w:numFmt w:val="bullet"/>
      <w:lvlText w:val="·"/>
      <w:lvlJc w:val="left"/>
      <w:pPr>
        <w:tabs>
          <w:tab w:val="num" w:pos="1701"/>
        </w:tabs>
      </w:pPr>
      <w:rPr>
        <w:rFonts w:ascii="Symbol" w:hAnsi="Symbol" w:cs="Geneva"/>
        <w:sz w:val="18"/>
        <w:szCs w:val="18"/>
      </w:rPr>
    </w:lvl>
    <w:lvl w:ilvl="6">
      <w:start w:val="1"/>
      <w:numFmt w:val="bullet"/>
      <w:lvlText w:val="·"/>
      <w:lvlJc w:val="left"/>
      <w:pPr>
        <w:tabs>
          <w:tab w:val="num" w:pos="1984"/>
        </w:tabs>
      </w:pPr>
      <w:rPr>
        <w:rFonts w:ascii="Symbol" w:hAnsi="Symbol" w:cs="Geneva"/>
        <w:sz w:val="18"/>
        <w:szCs w:val="18"/>
      </w:rPr>
    </w:lvl>
    <w:lvl w:ilvl="7">
      <w:start w:val="1"/>
      <w:numFmt w:val="bullet"/>
      <w:lvlText w:val="·"/>
      <w:lvlJc w:val="left"/>
      <w:pPr>
        <w:tabs>
          <w:tab w:val="num" w:pos="2268"/>
        </w:tabs>
      </w:pPr>
      <w:rPr>
        <w:rFonts w:ascii="Symbol" w:hAnsi="Symbol" w:cs="Geneva"/>
        <w:sz w:val="18"/>
        <w:szCs w:val="18"/>
      </w:rPr>
    </w:lvl>
    <w:lvl w:ilvl="8">
      <w:start w:val="1"/>
      <w:numFmt w:val="bullet"/>
      <w:lvlText w:val="·"/>
      <w:lvlJc w:val="left"/>
      <w:pPr>
        <w:tabs>
          <w:tab w:val="num" w:pos="2551"/>
        </w:tabs>
      </w:pPr>
      <w:rPr>
        <w:rFonts w:ascii="Symbol" w:hAnsi="Symbol" w:cs="Geneva"/>
        <w:sz w:val="18"/>
        <w:szCs w:val="18"/>
      </w:rPr>
    </w:lvl>
  </w:abstractNum>
  <w:abstractNum w:abstractNumId="3" w15:restartNumberingAfterBreak="0">
    <w:nsid w:val="44244ACC"/>
    <w:multiLevelType w:val="multilevel"/>
    <w:tmpl w:val="9026814C"/>
    <w:lvl w:ilvl="0">
      <w:start w:val="1"/>
      <w:numFmt w:val="decimal"/>
      <w:suff w:val="space"/>
      <w:lvlText w:val="%1"/>
      <w:lvlJc w:val="left"/>
      <w:pPr>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15:restartNumberingAfterBreak="0">
    <w:nsid w:val="4C48299E"/>
    <w:multiLevelType w:val="hybridMultilevel"/>
    <w:tmpl w:val="29F64B52"/>
    <w:lvl w:ilvl="0" w:tplc="7C72C792">
      <w:start w:val="1"/>
      <w:numFmt w:val="bullet"/>
      <w:pStyle w:val="SNFGRUNDTEXTAufzhlungen"/>
      <w:lvlText w:val=""/>
      <w:lvlJc w:val="left"/>
      <w:pPr>
        <w:tabs>
          <w:tab w:val="num" w:pos="369"/>
        </w:tabs>
        <w:ind w:left="369" w:hanging="369"/>
      </w:pPr>
      <w:rPr>
        <w:rFonts w:ascii="Symbol" w:hAnsi="Symbol" w:hint="default"/>
      </w:rPr>
    </w:lvl>
    <w:lvl w:ilvl="1" w:tplc="AF10AFEA" w:tentative="1">
      <w:start w:val="1"/>
      <w:numFmt w:val="bullet"/>
      <w:lvlText w:val="o"/>
      <w:lvlJc w:val="left"/>
      <w:pPr>
        <w:tabs>
          <w:tab w:val="num" w:pos="1440"/>
        </w:tabs>
        <w:ind w:left="1440" w:hanging="360"/>
      </w:pPr>
      <w:rPr>
        <w:rFonts w:ascii="Courier" w:hAnsi="Courier" w:hint="default"/>
      </w:rPr>
    </w:lvl>
    <w:lvl w:ilvl="2" w:tplc="21EA864E" w:tentative="1">
      <w:start w:val="1"/>
      <w:numFmt w:val="bullet"/>
      <w:lvlText w:val=""/>
      <w:lvlJc w:val="left"/>
      <w:pPr>
        <w:tabs>
          <w:tab w:val="num" w:pos="2160"/>
        </w:tabs>
        <w:ind w:left="2160" w:hanging="360"/>
      </w:pPr>
      <w:rPr>
        <w:rFonts w:ascii="Geneva" w:hAnsi="Geneva" w:hint="default"/>
      </w:rPr>
    </w:lvl>
    <w:lvl w:ilvl="3" w:tplc="C470A014" w:tentative="1">
      <w:start w:val="1"/>
      <w:numFmt w:val="bullet"/>
      <w:lvlText w:val=""/>
      <w:lvlJc w:val="left"/>
      <w:pPr>
        <w:tabs>
          <w:tab w:val="num" w:pos="2880"/>
        </w:tabs>
        <w:ind w:left="2880" w:hanging="360"/>
      </w:pPr>
      <w:rPr>
        <w:rFonts w:ascii="Symbol" w:hAnsi="Symbol" w:hint="default"/>
      </w:rPr>
    </w:lvl>
    <w:lvl w:ilvl="4" w:tplc="C98453B8" w:tentative="1">
      <w:start w:val="1"/>
      <w:numFmt w:val="bullet"/>
      <w:lvlText w:val="o"/>
      <w:lvlJc w:val="left"/>
      <w:pPr>
        <w:tabs>
          <w:tab w:val="num" w:pos="3600"/>
        </w:tabs>
        <w:ind w:left="3600" w:hanging="360"/>
      </w:pPr>
      <w:rPr>
        <w:rFonts w:ascii="Courier" w:hAnsi="Courier" w:hint="default"/>
      </w:rPr>
    </w:lvl>
    <w:lvl w:ilvl="5" w:tplc="40903C1A" w:tentative="1">
      <w:start w:val="1"/>
      <w:numFmt w:val="bullet"/>
      <w:lvlText w:val=""/>
      <w:lvlJc w:val="left"/>
      <w:pPr>
        <w:tabs>
          <w:tab w:val="num" w:pos="4320"/>
        </w:tabs>
        <w:ind w:left="4320" w:hanging="360"/>
      </w:pPr>
      <w:rPr>
        <w:rFonts w:ascii="Geneva" w:hAnsi="Geneva" w:hint="default"/>
      </w:rPr>
    </w:lvl>
    <w:lvl w:ilvl="6" w:tplc="00700FE0" w:tentative="1">
      <w:start w:val="1"/>
      <w:numFmt w:val="bullet"/>
      <w:lvlText w:val=""/>
      <w:lvlJc w:val="left"/>
      <w:pPr>
        <w:tabs>
          <w:tab w:val="num" w:pos="5040"/>
        </w:tabs>
        <w:ind w:left="5040" w:hanging="360"/>
      </w:pPr>
      <w:rPr>
        <w:rFonts w:ascii="Symbol" w:hAnsi="Symbol" w:hint="default"/>
      </w:rPr>
    </w:lvl>
    <w:lvl w:ilvl="7" w:tplc="53FAFD24" w:tentative="1">
      <w:start w:val="1"/>
      <w:numFmt w:val="bullet"/>
      <w:lvlText w:val="o"/>
      <w:lvlJc w:val="left"/>
      <w:pPr>
        <w:tabs>
          <w:tab w:val="num" w:pos="5760"/>
        </w:tabs>
        <w:ind w:left="5760" w:hanging="360"/>
      </w:pPr>
      <w:rPr>
        <w:rFonts w:ascii="Courier" w:hAnsi="Courier" w:hint="default"/>
      </w:rPr>
    </w:lvl>
    <w:lvl w:ilvl="8" w:tplc="1B282A72" w:tentative="1">
      <w:start w:val="1"/>
      <w:numFmt w:val="bullet"/>
      <w:lvlText w:val=""/>
      <w:lvlJc w:val="left"/>
      <w:pPr>
        <w:tabs>
          <w:tab w:val="num" w:pos="6480"/>
        </w:tabs>
        <w:ind w:left="6480" w:hanging="360"/>
      </w:pPr>
      <w:rPr>
        <w:rFonts w:ascii="Geneva" w:hAnsi="Geneva" w:hint="default"/>
      </w:rPr>
    </w:lvl>
  </w:abstractNum>
  <w:abstractNum w:abstractNumId="5" w15:restartNumberingAfterBreak="0">
    <w:nsid w:val="59A60597"/>
    <w:multiLevelType w:val="multilevel"/>
    <w:tmpl w:val="5DB44386"/>
    <w:lvl w:ilvl="0">
      <w:start w:val="1"/>
      <w:numFmt w:val="decimal"/>
      <w:pStyle w:val="SNFTITEL1"/>
      <w:lvlText w:val="%1."/>
      <w:lvlJc w:val="left"/>
      <w:pPr>
        <w:tabs>
          <w:tab w:val="num" w:pos="0"/>
        </w:tabs>
        <w:ind w:left="0" w:firstLine="0"/>
      </w:pPr>
      <w:rPr>
        <w:rFonts w:hint="default"/>
      </w:rPr>
    </w:lvl>
    <w:lvl w:ilvl="1">
      <w:start w:val="1"/>
      <w:numFmt w:val="decimal"/>
      <w:pStyle w:val="SNFTITEL11"/>
      <w:lvlText w:val="%1.%2."/>
      <w:lvlJc w:val="left"/>
      <w:pPr>
        <w:tabs>
          <w:tab w:val="num" w:pos="0"/>
        </w:tabs>
        <w:ind w:left="0" w:firstLine="0"/>
      </w:pPr>
      <w:rPr>
        <w:rFonts w:hint="default"/>
      </w:rPr>
    </w:lvl>
    <w:lvl w:ilvl="2">
      <w:start w:val="1"/>
      <w:numFmt w:val="decimal"/>
      <w:pStyle w:val="SNFTITEL111"/>
      <w:lvlText w:val="%1.%2.%3."/>
      <w:lvlJc w:val="left"/>
      <w:pPr>
        <w:tabs>
          <w:tab w:val="num" w:pos="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4"/>
  </w:num>
  <w:num w:numId="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consecutiveHyphenLimit w:val="2"/>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73"/>
    <w:rsid w:val="000308DE"/>
    <w:rsid w:val="00051F9F"/>
    <w:rsid w:val="0006510D"/>
    <w:rsid w:val="00095136"/>
    <w:rsid w:val="000B4A9B"/>
    <w:rsid w:val="000C1852"/>
    <w:rsid w:val="00144572"/>
    <w:rsid w:val="001841A6"/>
    <w:rsid w:val="00207973"/>
    <w:rsid w:val="00252665"/>
    <w:rsid w:val="002B2F87"/>
    <w:rsid w:val="002D179D"/>
    <w:rsid w:val="002F4DDE"/>
    <w:rsid w:val="00312CCE"/>
    <w:rsid w:val="00326F42"/>
    <w:rsid w:val="0033323E"/>
    <w:rsid w:val="00344E2D"/>
    <w:rsid w:val="003831CB"/>
    <w:rsid w:val="003D03DA"/>
    <w:rsid w:val="003E1DBD"/>
    <w:rsid w:val="004131D7"/>
    <w:rsid w:val="00446342"/>
    <w:rsid w:val="004500A0"/>
    <w:rsid w:val="004B2373"/>
    <w:rsid w:val="005078E4"/>
    <w:rsid w:val="00511744"/>
    <w:rsid w:val="00520926"/>
    <w:rsid w:val="00537271"/>
    <w:rsid w:val="00596C65"/>
    <w:rsid w:val="005E72B6"/>
    <w:rsid w:val="006114EE"/>
    <w:rsid w:val="00614233"/>
    <w:rsid w:val="00653D73"/>
    <w:rsid w:val="00724146"/>
    <w:rsid w:val="00736BAC"/>
    <w:rsid w:val="00875253"/>
    <w:rsid w:val="008B52B2"/>
    <w:rsid w:val="008E63EC"/>
    <w:rsid w:val="008F244E"/>
    <w:rsid w:val="00937892"/>
    <w:rsid w:val="009736B7"/>
    <w:rsid w:val="00976C6B"/>
    <w:rsid w:val="0099088A"/>
    <w:rsid w:val="009C57B6"/>
    <w:rsid w:val="009E62E9"/>
    <w:rsid w:val="00AA0A3F"/>
    <w:rsid w:val="00AB4584"/>
    <w:rsid w:val="00B602B7"/>
    <w:rsid w:val="00B85424"/>
    <w:rsid w:val="00BB4129"/>
    <w:rsid w:val="00BE06BD"/>
    <w:rsid w:val="00C25B6D"/>
    <w:rsid w:val="00C42F29"/>
    <w:rsid w:val="00C73169"/>
    <w:rsid w:val="00C84A54"/>
    <w:rsid w:val="00CA6E1D"/>
    <w:rsid w:val="00CE0C95"/>
    <w:rsid w:val="00D30DB8"/>
    <w:rsid w:val="00DB33EB"/>
    <w:rsid w:val="00DC0D3A"/>
    <w:rsid w:val="00DF2BC9"/>
    <w:rsid w:val="00E036F2"/>
    <w:rsid w:val="00E357A1"/>
    <w:rsid w:val="00E62E4F"/>
    <w:rsid w:val="00EC22DB"/>
    <w:rsid w:val="00EE12AB"/>
    <w:rsid w:val="00EF5330"/>
    <w:rsid w:val="00F904F2"/>
    <w:rsid w:val="00FE06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3A95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973"/>
    <w:rPr>
      <w:rFonts w:ascii="Arial" w:hAnsi="Arial"/>
      <w:lang w:val="de-DE"/>
    </w:rPr>
  </w:style>
  <w:style w:type="paragraph" w:styleId="berschrift1">
    <w:name w:val="heading 1"/>
    <w:basedOn w:val="Standard"/>
    <w:next w:val="Standard"/>
    <w:qFormat/>
    <w:pPr>
      <w:keepNext/>
      <w:spacing w:line="320" w:lineRule="exact"/>
      <w:jc w:val="both"/>
      <w:outlineLvl w:val="0"/>
    </w:pPr>
    <w:rPr>
      <w:rFonts w:ascii="Verdana" w:hAnsi="Verdana"/>
      <w:b/>
      <w:sz w:val="28"/>
    </w:rPr>
  </w:style>
  <w:style w:type="paragraph" w:styleId="berschrift2">
    <w:name w:val="heading 2"/>
    <w:basedOn w:val="Standard"/>
    <w:next w:val="Standard"/>
    <w:qFormat/>
    <w:pPr>
      <w:keepNext/>
      <w:spacing w:before="240" w:after="60"/>
      <w:outlineLvl w:val="1"/>
    </w:pPr>
    <w:rPr>
      <w:rFonts w:ascii="Helvetica" w:hAnsi="Helvetica"/>
      <w:b/>
      <w:i/>
      <w:sz w:val="28"/>
    </w:rPr>
  </w:style>
  <w:style w:type="paragraph" w:styleId="berschrift3">
    <w:name w:val="heading 3"/>
    <w:basedOn w:val="Standard"/>
    <w:next w:val="Standard"/>
    <w:qFormat/>
    <w:pPr>
      <w:keepNext/>
      <w:spacing w:before="240" w:after="60"/>
      <w:outlineLvl w:val="2"/>
    </w:pPr>
    <w:rPr>
      <w:rFonts w:ascii="Helvetica" w:hAnsi="Helvetica"/>
      <w:b/>
      <w:sz w:val="26"/>
    </w:rPr>
  </w:style>
  <w:style w:type="paragraph" w:styleId="berschrift4">
    <w:name w:val="heading 4"/>
    <w:basedOn w:val="Standard"/>
    <w:next w:val="Standard"/>
    <w:qFormat/>
    <w:pPr>
      <w:keepNext/>
      <w:numPr>
        <w:ilvl w:val="3"/>
        <w:numId w:val="1"/>
      </w:numPr>
      <w:spacing w:before="240" w:after="60"/>
      <w:outlineLvl w:val="3"/>
    </w:pPr>
    <w:rPr>
      <w:rFonts w:ascii="Courier" w:hAnsi="Courier"/>
      <w:b/>
      <w:sz w:val="28"/>
    </w:rPr>
  </w:style>
  <w:style w:type="paragraph" w:styleId="berschrift5">
    <w:name w:val="heading 5"/>
    <w:basedOn w:val="Standard"/>
    <w:next w:val="Standard"/>
    <w:qFormat/>
    <w:pPr>
      <w:numPr>
        <w:ilvl w:val="4"/>
        <w:numId w:val="1"/>
      </w:numPr>
      <w:spacing w:before="240" w:after="60"/>
      <w:outlineLvl w:val="4"/>
    </w:pPr>
    <w:rPr>
      <w:b/>
      <w:i/>
      <w:sz w:val="26"/>
    </w:rPr>
  </w:style>
  <w:style w:type="paragraph" w:styleId="berschrift6">
    <w:name w:val="heading 6"/>
    <w:basedOn w:val="Standard"/>
    <w:next w:val="Standard"/>
    <w:qFormat/>
    <w:pPr>
      <w:numPr>
        <w:ilvl w:val="5"/>
        <w:numId w:val="1"/>
      </w:numPr>
      <w:spacing w:before="240" w:after="60"/>
      <w:outlineLvl w:val="5"/>
    </w:pPr>
    <w:rPr>
      <w:rFonts w:ascii="Courier" w:hAnsi="Courier"/>
      <w:b/>
      <w:sz w:val="22"/>
    </w:rPr>
  </w:style>
  <w:style w:type="paragraph" w:styleId="berschrift7">
    <w:name w:val="heading 7"/>
    <w:basedOn w:val="Standard"/>
    <w:next w:val="Standard"/>
    <w:qFormat/>
    <w:pPr>
      <w:numPr>
        <w:ilvl w:val="6"/>
        <w:numId w:val="1"/>
      </w:numPr>
      <w:spacing w:before="240" w:after="60"/>
      <w:outlineLvl w:val="6"/>
    </w:pPr>
    <w:rPr>
      <w:rFonts w:ascii="Courier" w:hAnsi="Courier"/>
      <w:sz w:val="24"/>
    </w:rPr>
  </w:style>
  <w:style w:type="paragraph" w:styleId="berschrift8">
    <w:name w:val="heading 8"/>
    <w:basedOn w:val="Standard"/>
    <w:next w:val="Standard"/>
    <w:qFormat/>
    <w:pPr>
      <w:numPr>
        <w:ilvl w:val="7"/>
        <w:numId w:val="1"/>
      </w:numPr>
      <w:spacing w:before="240" w:after="60"/>
      <w:outlineLvl w:val="7"/>
    </w:pPr>
    <w:rPr>
      <w:rFonts w:ascii="Courier" w:hAnsi="Courier"/>
      <w:i/>
      <w:sz w:val="24"/>
    </w:rPr>
  </w:style>
  <w:style w:type="paragraph" w:styleId="berschrift9">
    <w:name w:val="heading 9"/>
    <w:basedOn w:val="Standard"/>
    <w:next w:val="Standard"/>
    <w:qFormat/>
    <w:pPr>
      <w:numPr>
        <w:ilvl w:val="8"/>
        <w:numId w:val="1"/>
      </w:numPr>
      <w:spacing w:before="240" w:after="60"/>
      <w:outlineLvl w:val="8"/>
    </w:pPr>
    <w:rPr>
      <w:rFonts w:ascii="Helvetica" w:hAnsi="Helvetic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NFTITEL1">
    <w:name w:val="SNF_TITEL 1."/>
    <w:basedOn w:val="Standard"/>
    <w:next w:val="SNFGRUNDTEXT"/>
    <w:rsid w:val="003D3DFE"/>
    <w:pPr>
      <w:widowControl w:val="0"/>
      <w:numPr>
        <w:numId w:val="3"/>
      </w:numPr>
      <w:autoSpaceDE w:val="0"/>
      <w:autoSpaceDN w:val="0"/>
      <w:adjustRightInd w:val="0"/>
      <w:spacing w:after="240" w:line="280" w:lineRule="exact"/>
    </w:pPr>
    <w:rPr>
      <w:rFonts w:ascii="Verdana" w:hAnsi="Verdana"/>
      <w:b/>
      <w:sz w:val="22"/>
      <w:lang w:val="fr-FR"/>
    </w:rPr>
  </w:style>
  <w:style w:type="paragraph" w:customStyle="1" w:styleId="SNFTITEL11">
    <w:name w:val="SNF_TITEL 1.1."/>
    <w:basedOn w:val="Standard"/>
    <w:next w:val="SNFGRUNDTEXT"/>
    <w:rsid w:val="003D3DFE"/>
    <w:pPr>
      <w:numPr>
        <w:ilvl w:val="1"/>
        <w:numId w:val="3"/>
      </w:numPr>
      <w:spacing w:after="120" w:line="280" w:lineRule="exact"/>
    </w:pPr>
    <w:rPr>
      <w:rFonts w:ascii="Verdana" w:hAnsi="Verdana"/>
      <w:b/>
      <w:color w:val="000000"/>
      <w:sz w:val="18"/>
      <w:lang w:val="fr-FR"/>
    </w:rPr>
  </w:style>
  <w:style w:type="paragraph" w:customStyle="1" w:styleId="SNFGRUNDTEXT">
    <w:name w:val="SNF_GRUNDTEXT"/>
    <w:basedOn w:val="Standard"/>
    <w:link w:val="SNFGRUNDTEXTZchn"/>
    <w:rsid w:val="003D3DFE"/>
    <w:pPr>
      <w:spacing w:line="280" w:lineRule="exact"/>
      <w:jc w:val="both"/>
    </w:pPr>
    <w:rPr>
      <w:rFonts w:ascii="Bookman Old Style" w:hAnsi="Bookman Old Style"/>
      <w:color w:val="000000"/>
      <w:sz w:val="19"/>
      <w:lang w:val="fr-FR"/>
    </w:rPr>
  </w:style>
  <w:style w:type="paragraph" w:customStyle="1" w:styleId="SNFTITELTabellen">
    <w:name w:val="SNF_TITEL Tabellen"/>
    <w:basedOn w:val="SNFANHANG"/>
    <w:rsid w:val="003D3DFE"/>
    <w:pPr>
      <w:spacing w:after="160"/>
    </w:pPr>
    <w:rPr>
      <w:b/>
      <w:sz w:val="18"/>
    </w:rPr>
  </w:style>
  <w:style w:type="paragraph" w:customStyle="1" w:styleId="SNFANHANG">
    <w:name w:val="SNF_ANHANG"/>
    <w:basedOn w:val="Standard"/>
    <w:rsid w:val="003D3DFE"/>
    <w:pPr>
      <w:spacing w:line="240" w:lineRule="exact"/>
    </w:pPr>
    <w:rPr>
      <w:rFonts w:ascii="Verdana" w:hAnsi="Verdana"/>
      <w:color w:val="000000"/>
      <w:sz w:val="16"/>
      <w:lang w:val="fr-FR"/>
    </w:rPr>
  </w:style>
  <w:style w:type="paragraph" w:customStyle="1" w:styleId="SNFFUSSNOTE">
    <w:name w:val="SNF_FUSSNOTE"/>
    <w:basedOn w:val="Standard"/>
    <w:rsid w:val="003D3DFE"/>
    <w:pPr>
      <w:widowControl w:val="0"/>
      <w:suppressLineNumbers/>
      <w:suppressAutoHyphens/>
      <w:spacing w:line="200" w:lineRule="exact"/>
      <w:ind w:left="284" w:hanging="284"/>
      <w:jc w:val="both"/>
    </w:pPr>
    <w:rPr>
      <w:rFonts w:ascii="Bookman Old Style" w:hAnsi="Bookman Old Style"/>
      <w:color w:val="000000"/>
      <w:sz w:val="16"/>
      <w:lang w:val="fr-FR"/>
    </w:rPr>
  </w:style>
  <w:style w:type="paragraph" w:customStyle="1" w:styleId="SNFTITEL111">
    <w:name w:val="SNF_TITEL 1.1.1."/>
    <w:basedOn w:val="Standard"/>
    <w:next w:val="SNFGRUNDTEXT"/>
    <w:rsid w:val="003D3DFE"/>
    <w:pPr>
      <w:numPr>
        <w:ilvl w:val="2"/>
        <w:numId w:val="3"/>
      </w:numPr>
      <w:tabs>
        <w:tab w:val="left" w:pos="737"/>
      </w:tabs>
      <w:spacing w:after="120" w:line="280" w:lineRule="exact"/>
    </w:pPr>
    <w:rPr>
      <w:rFonts w:ascii="Verdana" w:hAnsi="Verdana"/>
      <w:b/>
      <w:color w:val="818181"/>
      <w:sz w:val="18"/>
      <w:lang w:val="fr-FR"/>
    </w:rPr>
  </w:style>
  <w:style w:type="paragraph" w:styleId="Funotentext">
    <w:name w:val="footnote text"/>
    <w:basedOn w:val="Standard"/>
    <w:semiHidden/>
    <w:rPr>
      <w:sz w:val="24"/>
    </w:rPr>
  </w:style>
  <w:style w:type="character" w:styleId="Funotenzeichen">
    <w:name w:val="footnote reference"/>
    <w:semiHidden/>
    <w:rPr>
      <w:vertAlign w:val="superscript"/>
    </w:rPr>
  </w:style>
  <w:style w:type="paragraph" w:customStyle="1" w:styleId="SNFTITELDokumentHaupttitel">
    <w:name w:val="SNF_TITEL Dokument (Haupttitel)"/>
    <w:basedOn w:val="Standard"/>
    <w:next w:val="SNFGRUNDTEXT"/>
    <w:rsid w:val="004B2373"/>
    <w:pPr>
      <w:spacing w:before="120" w:after="240" w:line="360" w:lineRule="exact"/>
    </w:pPr>
    <w:rPr>
      <w:rFonts w:ascii="Verdana" w:hAnsi="Verdana"/>
      <w:b/>
      <w:color w:val="000000"/>
      <w:sz w:val="26"/>
      <w:lang w:val="fr-FR"/>
    </w:rPr>
  </w:style>
  <w:style w:type="paragraph" w:customStyle="1" w:styleId="SNFINHALTSVERZEICHNIS">
    <w:name w:val="SNF_INHALTSVERZEICHNIS"/>
    <w:basedOn w:val="Standard"/>
    <w:rsid w:val="00B8061D"/>
    <w:pPr>
      <w:tabs>
        <w:tab w:val="left" w:pos="851"/>
        <w:tab w:val="left" w:pos="5103"/>
      </w:tabs>
    </w:pPr>
    <w:rPr>
      <w:rFonts w:ascii="Verdana" w:hAnsi="Verdana"/>
      <w:sz w:val="18"/>
      <w:lang w:val="fr-FR" w:eastAsia="de-DE"/>
    </w:rPr>
  </w:style>
  <w:style w:type="paragraph" w:customStyle="1" w:styleId="SNFGRUNDTEXTLead">
    <w:name w:val="SNF_GRUNDTEXT Lead"/>
    <w:basedOn w:val="SNFGRUNDTEXT"/>
    <w:rsid w:val="003D3DFE"/>
    <w:rPr>
      <w:i/>
    </w:rPr>
  </w:style>
  <w:style w:type="paragraph" w:styleId="Verzeichnis1">
    <w:name w:val="toc 1"/>
    <w:basedOn w:val="SNFTITELInhaltverzeichnis"/>
    <w:next w:val="Standard"/>
    <w:autoRedefine/>
    <w:semiHidden/>
    <w:rsid w:val="00DB33EB"/>
    <w:pPr>
      <w:tabs>
        <w:tab w:val="clear" w:pos="5103"/>
        <w:tab w:val="right" w:pos="7938"/>
      </w:tabs>
    </w:pPr>
  </w:style>
  <w:style w:type="paragraph" w:styleId="Verzeichnis2">
    <w:name w:val="toc 2"/>
    <w:basedOn w:val="SNFINHALTSVERZEICHNIS"/>
    <w:next w:val="Standard"/>
    <w:autoRedefine/>
    <w:semiHidden/>
    <w:rsid w:val="00DB33EB"/>
    <w:pPr>
      <w:tabs>
        <w:tab w:val="clear" w:pos="5103"/>
        <w:tab w:val="right" w:pos="7938"/>
      </w:tabs>
    </w:pPr>
  </w:style>
  <w:style w:type="paragraph" w:styleId="Verzeichnis3">
    <w:name w:val="toc 3"/>
    <w:basedOn w:val="SNFINHALTSVERZEICHNIS"/>
    <w:next w:val="Standard"/>
    <w:autoRedefine/>
    <w:semiHidden/>
    <w:rsid w:val="00DB33EB"/>
    <w:pPr>
      <w:tabs>
        <w:tab w:val="clear" w:pos="5103"/>
        <w:tab w:val="right" w:pos="7938"/>
      </w:tabs>
    </w:pPr>
  </w:style>
  <w:style w:type="paragraph" w:styleId="Kopfzeile">
    <w:name w:val="header"/>
    <w:basedOn w:val="Standard"/>
    <w:pPr>
      <w:tabs>
        <w:tab w:val="center" w:pos="4536"/>
        <w:tab w:val="right" w:pos="9072"/>
      </w:tabs>
    </w:pPr>
  </w:style>
  <w:style w:type="paragraph" w:customStyle="1" w:styleId="SNFABSENDER">
    <w:name w:val="SNF_ABSENDER"/>
    <w:basedOn w:val="Standard"/>
    <w:rsid w:val="003D3DFE"/>
    <w:pPr>
      <w:spacing w:line="240" w:lineRule="exact"/>
      <w:jc w:val="right"/>
    </w:pPr>
    <w:rPr>
      <w:rFonts w:ascii="Verdana" w:hAnsi="Verdana"/>
      <w:color w:val="000000"/>
      <w:sz w:val="16"/>
      <w:lang w:val="fr-FR"/>
    </w:rPr>
  </w:style>
  <w:style w:type="paragraph" w:styleId="Fuzeile">
    <w:name w:val="footer"/>
    <w:basedOn w:val="Standard"/>
    <w:pPr>
      <w:tabs>
        <w:tab w:val="center" w:pos="4536"/>
        <w:tab w:val="right" w:pos="9072"/>
      </w:tabs>
    </w:pPr>
  </w:style>
  <w:style w:type="paragraph" w:customStyle="1" w:styleId="SNFGRUNDTEXTAufzhlungen">
    <w:name w:val="SNF_GRUNDTEXT Aufzählungen"/>
    <w:basedOn w:val="Standard"/>
    <w:rsid w:val="003D3DFE"/>
    <w:pPr>
      <w:numPr>
        <w:numId w:val="2"/>
      </w:numPr>
      <w:spacing w:line="280" w:lineRule="exact"/>
    </w:pPr>
    <w:rPr>
      <w:rFonts w:ascii="Bookman Old Style" w:hAnsi="Bookman Old Style"/>
      <w:color w:val="000000"/>
      <w:sz w:val="19"/>
      <w:lang w:val="fr-FR"/>
    </w:rPr>
  </w:style>
  <w:style w:type="paragraph" w:customStyle="1" w:styleId="SNFTITELInhaltverzeichnis">
    <w:name w:val="SNF_TITEL Inhaltverzeichnis"/>
    <w:basedOn w:val="Standard"/>
    <w:rsid w:val="00B8061D"/>
    <w:pPr>
      <w:tabs>
        <w:tab w:val="left" w:pos="851"/>
        <w:tab w:val="left" w:pos="5103"/>
      </w:tabs>
      <w:spacing w:before="300" w:after="120"/>
    </w:pPr>
    <w:rPr>
      <w:rFonts w:ascii="Verdana" w:hAnsi="Verdana"/>
      <w:b/>
      <w:sz w:val="18"/>
      <w:lang w:val="fr-FR" w:eastAsia="de-DE"/>
    </w:rPr>
  </w:style>
  <w:style w:type="character" w:styleId="Hyperlink">
    <w:name w:val="Hyperlink"/>
    <w:rsid w:val="00DB33EB"/>
    <w:rPr>
      <w:color w:val="0000FF"/>
      <w:u w:val="single"/>
    </w:rPr>
  </w:style>
  <w:style w:type="paragraph" w:customStyle="1" w:styleId="Text">
    <w:name w:val="Text"/>
    <w:basedOn w:val="Standard"/>
    <w:rsid w:val="00207973"/>
    <w:pPr>
      <w:tabs>
        <w:tab w:val="left" w:pos="851"/>
        <w:tab w:val="left" w:pos="1701"/>
        <w:tab w:val="left" w:pos="2552"/>
        <w:tab w:val="left" w:pos="3402"/>
        <w:tab w:val="left" w:pos="4253"/>
        <w:tab w:val="left" w:pos="5103"/>
        <w:tab w:val="left" w:pos="5954"/>
        <w:tab w:val="left" w:pos="6804"/>
        <w:tab w:val="left" w:pos="7655"/>
        <w:tab w:val="left" w:pos="8505"/>
      </w:tabs>
      <w:spacing w:after="130" w:line="260" w:lineRule="exact"/>
      <w:jc w:val="both"/>
    </w:pPr>
    <w:rPr>
      <w:rFonts w:ascii="Bookman Old Style" w:hAnsi="Bookman Old Style"/>
      <w:lang w:val="de-CH" w:eastAsia="de-DE"/>
    </w:rPr>
  </w:style>
  <w:style w:type="paragraph" w:styleId="Sprechblasentext">
    <w:name w:val="Balloon Text"/>
    <w:basedOn w:val="Standard"/>
    <w:link w:val="SprechblasentextZchn"/>
    <w:rsid w:val="00F904F2"/>
    <w:rPr>
      <w:rFonts w:ascii="Tahoma" w:hAnsi="Tahoma" w:cs="Tahoma"/>
      <w:sz w:val="16"/>
      <w:szCs w:val="16"/>
    </w:rPr>
  </w:style>
  <w:style w:type="character" w:customStyle="1" w:styleId="SprechblasentextZchn">
    <w:name w:val="Sprechblasentext Zchn"/>
    <w:link w:val="Sprechblasentext"/>
    <w:rsid w:val="00F904F2"/>
    <w:rPr>
      <w:rFonts w:ascii="Tahoma" w:hAnsi="Tahoma" w:cs="Tahoma"/>
      <w:sz w:val="16"/>
      <w:szCs w:val="16"/>
      <w:lang w:val="de-DE"/>
    </w:rPr>
  </w:style>
  <w:style w:type="character" w:customStyle="1" w:styleId="SNFGRUNDTEXTZchn">
    <w:name w:val="SNF_GRUNDTEXT Zchn"/>
    <w:basedOn w:val="Absatz-Standardschriftart"/>
    <w:link w:val="SNFGRUNDTEXT"/>
    <w:rsid w:val="006114EE"/>
    <w:rPr>
      <w:rFonts w:ascii="Bookman Old Style" w:hAnsi="Bookman Old Style"/>
      <w:color w:val="000000"/>
      <w:sz w:val="19"/>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529147">
      <w:bodyDiv w:val="1"/>
      <w:marLeft w:val="0"/>
      <w:marRight w:val="0"/>
      <w:marTop w:val="0"/>
      <w:marBottom w:val="0"/>
      <w:divBdr>
        <w:top w:val="none" w:sz="0" w:space="0" w:color="auto"/>
        <w:left w:val="none" w:sz="0" w:space="0" w:color="auto"/>
        <w:bottom w:val="none" w:sz="0" w:space="0" w:color="auto"/>
        <w:right w:val="none" w:sz="0" w:space="0" w:color="auto"/>
      </w:divBdr>
    </w:div>
    <w:div w:id="148400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ysim.yilmaz@snf.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C9C3D616D3E64EAF8F48919C2E871E" ma:contentTypeVersion="1" ma:contentTypeDescription="Ein neues Dokument erstellen." ma:contentTypeScope="" ma:versionID="0400e6a619f08833ba488837ad6fc3c1">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P_UserTags xmlns="1ae6c2e1-97c8-4cc8-90fe-8a4ca704b7be" xsi:nil="true"/>
    <TaxCatchAll xmlns="1ae6c2e1-97c8-4cc8-90fe-8a4ca704b7be">
      <Value>1016</Value>
      <Value>1018</Value>
      <Value>2</Value>
      <Value>1</Value>
      <Value>14</Value>
    </TaxCatchAll>
    <TaxKeywordTaxHTField xmlns="1ae6c2e1-97c8-4cc8-90fe-8a4ca704b7be">
      <Terms xmlns="http://schemas.microsoft.com/office/infopath/2007/PartnerControls"/>
    </TaxKeywordTaxHTField>
    <MP_InheritedTags xmlns="1ae6c2e1-97c8-4cc8-90fe-8a4ca704b7be">((sn135)(sn7))((sn71)(sn6))((sn11)(sn1))((sn1559)(sn52)(sn5))((sn31)(sn2))</MP_InheritedTags>
    <_dlc_DocId xmlns="1ae6c2e1-97c8-4cc8-90fe-8a4ca704b7be">ARBEIT-192-469</_dlc_DocId>
    <_dlc_DocIdUrl xmlns="1ae6c2e1-97c8-4cc8-90fe-8a4ca704b7be">
      <Url>https://servo.snf.ch/ar/gr/fr-abt-3/_layouts/15/DocIdRedir.aspx?ID=ARBEIT-192-469</Url>
      <Description>ARBEIT-192-469</Description>
    </_dlc_DocIdUrl>
    <IconOverlay xmlns="http://schemas.microsoft.com/sharepoint/v4" xsi:nil="true"/>
    <j2e2211386a2483994d0a5ae96787d4d xmlns="e25d9234-af59-4bc8-bed5-e04a4cbcce9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2098cfe7-2597-4f0f-a7af-aa727bff47ef</TermId>
        </TermInfo>
      </Terms>
    </j2e2211386a2483994d0a5ae96787d4d>
    <e0e2ddb0e7144387a587fb8097036373 xmlns="e25d9234-af59-4bc8-bed5-e04a4cbcce93">
      <Terms xmlns="http://schemas.microsoft.com/office/infopath/2007/PartnerControls">
        <TermInfo xmlns="http://schemas.microsoft.com/office/infopath/2007/PartnerControls">
          <TermName xmlns="http://schemas.microsoft.com/office/infopath/2007/PartnerControls">Wahlen</TermName>
          <TermId xmlns="http://schemas.microsoft.com/office/infopath/2007/PartnerControls">c5a6532f-0495-49fa-a151-5f0ad92b495f</TermId>
        </TermInfo>
      </Terms>
    </e0e2ddb0e7144387a587fb8097036373>
    <n5641ce1469f4087a47bc847f847c822 xmlns="e25d9234-af59-4bc8-bed5-e04a4cbcce93">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e1cb7533-064d-4376-a67f-7d95a669e7a5</TermId>
        </TermInfo>
      </Terms>
    </n5641ce1469f4087a47bc847f847c822>
    <SNFShortDescription xmlns="e25d9234-af59-4bc8-bed5-e04a4cbcce93" xsi:nil="true"/>
    <SNFUnofficialMeeting xmlns="e25d9234-af59-4bc8-bed5-e04a4cbcce93" xsi:nil="true"/>
    <lb36e8d91331443c8d96a585ce1964db xmlns="e25d9234-af59-4bc8-bed5-e04a4cbcce93">
      <Terms xmlns="http://schemas.microsoft.com/office/infopath/2007/PartnerControls">
        <TermInfo xmlns="http://schemas.microsoft.com/office/infopath/2007/PartnerControls">
          <TermName xmlns="http://schemas.microsoft.com/office/infopath/2007/PartnerControls">Model</TermName>
          <TermId xmlns="http://schemas.microsoft.com/office/infopath/2007/PartnerControls">3bcd31ef-33dc-46af-9ec9-33aa5ed6587c</TermId>
        </TermInfo>
      </Terms>
    </lb36e8d91331443c8d96a585ce1964db>
    <bcc3e3ea51114e69a24e45c632f36517 xmlns="e25d9234-af59-4bc8-bed5-e04a4cbcce93">
      <Terms xmlns="http://schemas.microsoft.com/office/infopath/2007/PartnerControls"/>
    </bcc3e3ea51114e69a24e45c632f36517>
    <a4484600007346049b86979b85a40979 xmlns="e25d9234-af59-4bc8-bed5-e04a4cbcce93">
      <Terms xmlns="http://schemas.microsoft.com/office/infopath/2007/PartnerControls">
        <TermInfo xmlns="http://schemas.microsoft.com/office/infopath/2007/PartnerControls">
          <TermName xmlns="http://schemas.microsoft.com/office/infopath/2007/PartnerControls">Optimierung Wahlunterlagen</TermName>
          <TermId xmlns="http://schemas.microsoft.com/office/infopath/2007/PartnerControls">1610c5b3-0e55-481c-ad3a-bd9c86155f33</TermId>
        </TermInfo>
      </Terms>
    </a4484600007346049b86979b85a40979>
  </documentManagement>
</p:properties>
</file>

<file path=customXml/item5.xml><?xml version="1.0" encoding="utf-8"?>
<ct:contentTypeSchema xmlns:ct="http://schemas.microsoft.com/office/2006/metadata/contentType" xmlns:ma="http://schemas.microsoft.com/office/2006/metadata/properties/metaAttributes" ct:_="" ma:_="" ma:contentTypeName="Taxonomie allgemein" ma:contentTypeID="0x0101003B8213B60D2E41E597C4821E72A643A60800C694DB18B9573142925DC86A830BB3CB" ma:contentTypeVersion="5" ma:contentTypeDescription="Ein neues Dokument mit Taxonomie allgemein erstellen" ma:contentTypeScope="" ma:versionID="d9388ea6e673452a1d6e7d5e12d9bd90">
  <xsd:schema xmlns:xsd="http://www.w3.org/2001/XMLSchema" xmlns:xs="http://www.w3.org/2001/XMLSchema" xmlns:p="http://schemas.microsoft.com/office/2006/metadata/properties" xmlns:ns2="e25d9234-af59-4bc8-bed5-e04a4cbcce93" xmlns:ns3="1ae6c2e1-97c8-4cc8-90fe-8a4ca704b7be" xmlns:ns4="http://schemas.microsoft.com/sharepoint/v4" targetNamespace="http://schemas.microsoft.com/office/2006/metadata/properties" ma:root="true" ma:fieldsID="5f4dbfb6c019587a5717f0fc11116ac5" ns2:_="" ns3:_="" ns4:_="">
    <xsd:import namespace="e25d9234-af59-4bc8-bed5-e04a4cbcce93"/>
    <xsd:import namespace="1ae6c2e1-97c8-4cc8-90fe-8a4ca704b7be"/>
    <xsd:import namespace="http://schemas.microsoft.com/sharepoint/v4"/>
    <xsd:element name="properties">
      <xsd:complexType>
        <xsd:sequence>
          <xsd:element name="documentManagement">
            <xsd:complexType>
              <xsd:all>
                <xsd:element ref="ns3:TaxKeywordTaxHTField" minOccurs="0"/>
                <xsd:element ref="ns2:SNFShortDescription" minOccurs="0"/>
                <xsd:element ref="ns2:SNFUnofficialMeeting" minOccurs="0"/>
                <xsd:element ref="ns3:_dlc_DocId" minOccurs="0"/>
                <xsd:element ref="ns3:_dlc_DocIdUrl" minOccurs="0"/>
                <xsd:element ref="ns3:_dlc_DocIdPersistId" minOccurs="0"/>
                <xsd:element ref="ns3:TaxCatchAll" minOccurs="0"/>
                <xsd:element ref="ns2:lb36e8d91331443c8d96a585ce1964db" minOccurs="0"/>
                <xsd:element ref="ns2:n5641ce1469f4087a47bc847f847c822" minOccurs="0"/>
                <xsd:element ref="ns2:j2e2211386a2483994d0a5ae96787d4d" minOccurs="0"/>
                <xsd:element ref="ns2:e0e2ddb0e7144387a587fb8097036373" minOccurs="0"/>
                <xsd:element ref="ns2:a4484600007346049b86979b85a40979" minOccurs="0"/>
                <xsd:element ref="ns2:bcc3e3ea51114e69a24e45c632f36517" minOccurs="0"/>
                <xsd:element ref="ns3:MP_UserTags" minOccurs="0"/>
                <xsd:element ref="ns3:MP_InheritedTag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d9234-af59-4bc8-bed5-e04a4cbcce93" elementFormDefault="qualified">
    <xsd:import namespace="http://schemas.microsoft.com/office/2006/documentManagement/types"/>
    <xsd:import namespace="http://schemas.microsoft.com/office/infopath/2007/PartnerControls"/>
    <xsd:element name="SNFShortDescription" ma:index="18" nillable="true" ma:displayName="Short Description" ma:description="Kurze Beschreibung des Dokumentes" ma:indexed="true" ma:internalName="SNFShortDescription">
      <xsd:simpleType>
        <xsd:restriction base="dms:Text">
          <xsd:maxLength value="255"/>
        </xsd:restriction>
      </xsd:simpleType>
    </xsd:element>
    <xsd:element name="SNFUnofficialMeeting" ma:index="19" nillable="true" ma:displayName="Unofficial Meeting" ma:description="Feld für die Beschreibung eines inoffiziellen Meeting" ma:indexed="true" ma:internalName="SNFUnofficialMeeting">
      <xsd:simpleType>
        <xsd:restriction base="dms:Text">
          <xsd:maxLength value="255"/>
        </xsd:restriction>
      </xsd:simpleType>
    </xsd:element>
    <xsd:element name="lb36e8d91331443c8d96a585ce1964db" ma:index="24" ma:taxonomy="true" ma:internalName="lb36e8d91331443c8d96a585ce1964db" ma:taxonomyFieldName="SNFDocType" ma:displayName="Document Type" ma:indexed="true" ma:fieldId="{5b36e8d9-1331-443c-8d96-a585ce1964db}" ma:sspId="0b54d53d-2be6-4ac2-b7a3-9c7821afbd4d" ma:termSetId="6ca90389-9296-470f-86e9-216deaacaabd" ma:anchorId="00000000-0000-0000-0000-000000000000" ma:open="false" ma:isKeyword="false">
      <xsd:complexType>
        <xsd:sequence>
          <xsd:element ref="pc:Terms" minOccurs="0" maxOccurs="1"/>
        </xsd:sequence>
      </xsd:complexType>
    </xsd:element>
    <xsd:element name="n5641ce1469f4087a47bc847f847c822" ma:index="25" ma:taxonomy="true" ma:internalName="n5641ce1469f4087a47bc847f847c822" ma:taxonomyFieldName="SNFDocLanguage" ma:displayName="Document Language" ma:indexed="true" ma:default="1;#DE|e1cb7533-064d-4376-a67f-7d95a669e7a5" ma:fieldId="{75641ce1-469f-4087-a47b-c847f847c822}" ma:sspId="0b54d53d-2be6-4ac2-b7a3-9c7821afbd4d" ma:termSetId="3e29cab6-fa8a-43e0-bec5-431042b106db" ma:anchorId="3e29cab6-fa8a-43e0-bec5-431042b106db" ma:open="false" ma:isKeyword="false">
      <xsd:complexType>
        <xsd:sequence>
          <xsd:element ref="pc:Terms" minOccurs="0" maxOccurs="1"/>
        </xsd:sequence>
      </xsd:complexType>
    </xsd:element>
    <xsd:element name="j2e2211386a2483994d0a5ae96787d4d" ma:index="26" ma:taxonomy="true" ma:internalName="j2e2211386a2483994d0a5ae96787d4d" ma:taxonomyFieldName="SNFDocClassification" ma:displayName="Classification" ma:indexed="true" ma:default="2;#Interne|2098cfe7-2597-4f0f-a7af-aa727bff47ef" ma:fieldId="{32e22113-86a2-4839-94d0-a5ae96787d4d}" ma:sspId="0b54d53d-2be6-4ac2-b7a3-9c7821afbd4d" ma:termSetId="e86ca282-58ff-4d2e-bf9b-1ff68fd837ad" ma:anchorId="e86ca282-58ff-4d2e-bf9b-1ff68fd837ad" ma:open="false" ma:isKeyword="false">
      <xsd:complexType>
        <xsd:sequence>
          <xsd:element ref="pc:Terms" minOccurs="0" maxOccurs="1"/>
        </xsd:sequence>
      </xsd:complexType>
    </xsd:element>
    <xsd:element name="e0e2ddb0e7144387a587fb8097036373" ma:index="27" nillable="true" ma:taxonomy="true" ma:internalName="e0e2ddb0e7144387a587fb8097036373" ma:taxonomyFieldName="SNFSiteWords1" ma:displayName="Site-Words 1" ma:indexed="true" ma:fieldId="{e0e2ddb0-e714-4387-a587-fb8097036373}" ma:sspId="0b54d53d-2be6-4ac2-b7a3-9c7821afbd4d" ma:termSetId="b0eee59c-36f2-4823-b29b-f1ff7e5cb1a7" ma:anchorId="22a98a29-8e2f-4a95-9377-e6f38de75b84" ma:open="false" ma:isKeyword="false">
      <xsd:complexType>
        <xsd:sequence>
          <xsd:element ref="pc:Terms" minOccurs="0" maxOccurs="1"/>
        </xsd:sequence>
      </xsd:complexType>
    </xsd:element>
    <xsd:element name="a4484600007346049b86979b85a40979" ma:index="28" nillable="true" ma:taxonomy="true" ma:internalName="a4484600007346049b86979b85a40979" ma:taxonomyFieldName="SNFSiteWords2" ma:displayName="Site-Words 2" ma:indexed="true" ma:fieldId="{a4484600-0073-4604-9b86-979b85a40979}" ma:sspId="0b54d53d-2be6-4ac2-b7a3-9c7821afbd4d" ma:termSetId="b0eee59c-36f2-4823-b29b-f1ff7e5cb1a7" ma:anchorId="cce4d808-37c8-4003-84c7-0d44704d6a6f" ma:open="false" ma:isKeyword="false">
      <xsd:complexType>
        <xsd:sequence>
          <xsd:element ref="pc:Terms" minOccurs="0" maxOccurs="1"/>
        </xsd:sequence>
      </xsd:complexType>
    </xsd:element>
    <xsd:element name="bcc3e3ea51114e69a24e45c632f36517" ma:index="29" nillable="true" ma:taxonomy="true" ma:internalName="bcc3e3ea51114e69a24e45c632f36517" ma:taxonomyFieldName="SNFFreeTerms" ma:displayName="Free terms" ma:indexed="true" ma:fieldId="{bcc3e3ea-5111-4e69-a24e-45c632f36517}" ma:taxonomyMulti="true" ma:sspId="0b54d53d-2be6-4ac2-b7a3-9c7821afbd4d" ma:termSetId="32ebc9a3-20c8-417e-a44b-ab67f16fc7c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e6c2e1-97c8-4cc8-90fe-8a4ca704b7be" elementFormDefault="qualified">
    <xsd:import namespace="http://schemas.microsoft.com/office/2006/documentManagement/types"/>
    <xsd:import namespace="http://schemas.microsoft.com/office/infopath/2007/PartnerControls"/>
    <xsd:element name="TaxKeywordTaxHTField" ma:index="16" nillable="true" ma:taxonomy="true" ma:internalName="TaxKeywordTaxHTField" ma:taxonomyFieldName="TaxKeyword" ma:displayName="Enterprise Keywords" ma:fieldId="{23f27201-bee3-471e-b2e7-b64fd8b7ca38}" ma:taxonomyMulti="true" ma:sspId="0b54d53d-2be6-4ac2-b7a3-9c7821afbd4d" ma:termSetId="00000000-0000-0000-0000-000000000000" ma:anchorId="00000000-0000-0000-0000-000000000000" ma:open="true" ma:isKeyword="true">
      <xsd:complexType>
        <xsd:sequence>
          <xsd:element ref="pc:Terms" minOccurs="0" maxOccurs="1"/>
        </xsd:sequence>
      </xsd:complexType>
    </xsd:element>
    <xsd:element name="_dlc_DocId" ma:index="20" nillable="true" ma:displayName="Wert der Dokument-ID" ma:description="Der Wert der diesem Element zugewiesenen Dokument-ID." ma:internalName="_dlc_DocId" ma:readOnly="true">
      <xsd:simpleType>
        <xsd:restriction base="dms:Text"/>
      </xsd:simpleType>
    </xsd:element>
    <xsd:element name="_dlc_DocIdUrl" ma:index="2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6b11b75a-f8cf-40d7-88ba-0d2f75dc95ab}" ma:internalName="TaxCatchAll" ma:showField="CatchAllData" ma:web="1ae6c2e1-97c8-4cc8-90fe-8a4ca704b7be">
      <xsd:complexType>
        <xsd:complexContent>
          <xsd:extension base="dms:MultiChoiceLookup">
            <xsd:sequence>
              <xsd:element name="Value" type="dms:Lookup" maxOccurs="unbounded" minOccurs="0" nillable="true"/>
            </xsd:sequence>
          </xsd:extension>
        </xsd:complexContent>
      </xsd:complexType>
    </xsd:element>
    <xsd:element name="MP_UserTags" ma:index="30" nillable="true" ma:displayName="Tags" ma:hidden="true" ma:internalName="MP_UserTags" ma:readOnly="false">
      <xsd:simpleType>
        <xsd:restriction base="dms:Unknown"/>
      </xsd:simpleType>
    </xsd:element>
    <xsd:element name="MP_InheritedTags" ma:index="31" nillable="true" ma:displayName="Vererbte Tags" ma:hidden="true" ma:internalName="MP_InheritedTags"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65683A-4F5F-47CE-BB62-81D880F1B662}"/>
</file>

<file path=customXml/itemProps2.xml><?xml version="1.0" encoding="utf-8"?>
<ds:datastoreItem xmlns:ds="http://schemas.openxmlformats.org/officeDocument/2006/customXml" ds:itemID="{ACC3762A-EBB5-4B63-8FC7-A4ECBFAE6038}"/>
</file>

<file path=customXml/itemProps3.xml><?xml version="1.0" encoding="utf-8"?>
<ds:datastoreItem xmlns:ds="http://schemas.openxmlformats.org/officeDocument/2006/customXml" ds:itemID="{2DB1A292-5FB1-429B-809A-34FBBC869D02}"/>
</file>

<file path=customXml/itemProps4.xml><?xml version="1.0" encoding="utf-8"?>
<ds:datastoreItem xmlns:ds="http://schemas.openxmlformats.org/officeDocument/2006/customXml" ds:itemID="{ACC3762A-EBB5-4B63-8FC7-A4ECBFAE6038}">
  <ds:schemaRefs>
    <ds:schemaRef ds:uri="http://schemas.microsoft.com/office/2006/metadata/properties"/>
    <ds:schemaRef ds:uri="http://purl.org/dc/terms/"/>
    <ds:schemaRef ds:uri="e25d9234-af59-4bc8-bed5-e04a4cbcce93"/>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http://purl.org/dc/elements/1.1/"/>
    <ds:schemaRef ds:uri="1ae6c2e1-97c8-4cc8-90fe-8a4ca704b7be"/>
    <ds:schemaRef ds:uri="http://www.w3.org/XML/1998/namespace"/>
    <ds:schemaRef ds:uri="http://purl.org/dc/dcmitype/"/>
  </ds:schemaRefs>
</ds:datastoreItem>
</file>

<file path=customXml/itemProps5.xml><?xml version="1.0" encoding="utf-8"?>
<ds:datastoreItem xmlns:ds="http://schemas.openxmlformats.org/officeDocument/2006/customXml" ds:itemID="{668F34BC-5D5E-4A61-BAFE-1EAC1E4F4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d9234-af59-4bc8-bed5-e04a4cbcce93"/>
    <ds:schemaRef ds:uri="1ae6c2e1-97c8-4cc8-90fe-8a4ca704b7b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669</Characters>
  <Application>Microsoft Office Word</Application>
  <DocSecurity>0</DocSecurity>
  <Lines>5</Lines>
  <Paragraphs>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Bewerbungsformular F Neurobiologie cellulaire et moléculaire</vt:lpstr>
      <vt:lpstr>Bewerbungsformular F Computational Biology</vt:lpstr>
      <vt:lpstr/>
    </vt:vector>
  </TitlesOfParts>
  <LinksUpToDate>false</LinksUpToDate>
  <CharactersWithSpaces>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Bewerbungsformular F Neurobiologie cellulaire et moléculaire</dc:title>
  <dc:creator/>
  <cp:lastModifiedBy/>
  <cp:revision>1</cp:revision>
  <dcterms:created xsi:type="dcterms:W3CDTF">2018-08-14T09:27:00Z</dcterms:created>
  <dcterms:modified xsi:type="dcterms:W3CDTF">2018-08-14T09:27:00Z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0x01010082C9C3D616D3E64EAF8F48919C2E871E</vt:lpwstr>
  </property>
  <property fmtid="{D5CDD505-2E9C-101B-9397-08002B2CF9AE}" pid="3" name="_dlc_DocIdItemGuid">
    <vt:lpwstr>3b8461aa-1d13-4199-9148-324aee30e1b4</vt:lpwstr>
  </property>
  <property fmtid="{D5CDD505-2E9C-101B-9397-08002B2CF9AE}" pid="4" name="TaxKeyword">
    <vt:lpwstr/>
  </property>
  <property fmtid="{D5CDD505-2E9C-101B-9397-08002B2CF9AE}" pid="5" name="SNFFreeTerms">
    <vt:lpwstr/>
  </property>
  <property fmtid="{D5CDD505-2E9C-101B-9397-08002B2CF9AE}" pid="6" name="SNFDocClassification">
    <vt:lpwstr>2;#Internal|2098cfe7-2597-4f0f-a7af-aa727bff47ef</vt:lpwstr>
  </property>
  <property fmtid="{D5CDD505-2E9C-101B-9397-08002B2CF9AE}" pid="7" name="SNFSiteWords1">
    <vt:lpwstr>1016;#Wahlen|c5a6532f-0495-49fa-a151-5f0ad92b495f</vt:lpwstr>
  </property>
  <property fmtid="{D5CDD505-2E9C-101B-9397-08002B2CF9AE}" pid="8" name="SNFDocType">
    <vt:lpwstr>14;#Model|3bcd31ef-33dc-46af-9ec9-33aa5ed6587c</vt:lpwstr>
  </property>
  <property fmtid="{D5CDD505-2E9C-101B-9397-08002B2CF9AE}" pid="9" name="SNFDocLanguage">
    <vt:lpwstr>1;#DE|e1cb7533-064d-4376-a67f-7d95a669e7a5</vt:lpwstr>
  </property>
  <property fmtid="{D5CDD505-2E9C-101B-9397-08002B2CF9AE}" pid="10" name="SNFSiteWords2">
    <vt:lpwstr>1018;#Optimierung Wahlunterlagen|1610c5b3-0e55-481c-ad3a-bd9c86155f33</vt:lpwstr>
  </property>
</Properties>
</file>