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5945" w14:textId="77777777" w:rsidR="00F32A7C" w:rsidRPr="00324841" w:rsidRDefault="00F32A7C">
      <w:pPr>
        <w:pStyle w:val="SNFGRUNDTEXT"/>
        <w:rPr>
          <w:lang w:val="de-CH"/>
        </w:rPr>
      </w:pPr>
    </w:p>
    <w:p w14:paraId="22715946" w14:textId="77777777" w:rsidR="00F32A7C" w:rsidRDefault="00F32A7C">
      <w:pPr>
        <w:pStyle w:val="SNFGRUNDTEXT"/>
      </w:pPr>
    </w:p>
    <w:p w14:paraId="22715947" w14:textId="77777777" w:rsidR="00F32A7C" w:rsidRDefault="00F32A7C">
      <w:pPr>
        <w:pStyle w:val="SNFGRUNDTEXT"/>
      </w:pPr>
    </w:p>
    <w:p w14:paraId="22715948" w14:textId="77777777" w:rsidR="00F32A7C" w:rsidRDefault="00F32A7C">
      <w:pPr>
        <w:pStyle w:val="SNFGRUNDTEXT"/>
      </w:pPr>
    </w:p>
    <w:p w14:paraId="22715949" w14:textId="77777777" w:rsidR="00F32A7C" w:rsidRDefault="00F32A7C">
      <w:pPr>
        <w:pStyle w:val="SNFGRUNDTEXT"/>
      </w:pPr>
    </w:p>
    <w:p w14:paraId="2271594A" w14:textId="77777777" w:rsidR="00F32A7C" w:rsidRDefault="00F32A7C">
      <w:pPr>
        <w:pStyle w:val="SNFGRUNDTEXT"/>
      </w:pPr>
    </w:p>
    <w:p w14:paraId="2271594B" w14:textId="77777777" w:rsidR="00F32A7C" w:rsidRDefault="00F32A7C">
      <w:pPr>
        <w:pStyle w:val="SNFGRUNDTEXT"/>
      </w:pPr>
    </w:p>
    <w:p w14:paraId="2271594C" w14:textId="77777777" w:rsidR="00F32A7C" w:rsidRDefault="00F32A7C">
      <w:pPr>
        <w:pStyle w:val="SNFGRUNDTEXT"/>
      </w:pPr>
    </w:p>
    <w:p w14:paraId="2271594D" w14:textId="77777777" w:rsidR="00165166" w:rsidRDefault="00165166">
      <w:pPr>
        <w:pStyle w:val="SNFGRUNDTEXT"/>
      </w:pPr>
    </w:p>
    <w:p w14:paraId="2271594E" w14:textId="77777777" w:rsidR="002F66D8" w:rsidRDefault="002F66D8" w:rsidP="002F66D8">
      <w:pPr>
        <w:pStyle w:val="SNFGRUNDTEXT"/>
      </w:pPr>
    </w:p>
    <w:p w14:paraId="2271594F" w14:textId="60632023" w:rsidR="002F66D8" w:rsidRPr="002F66D8" w:rsidRDefault="002F66D8" w:rsidP="002F66D8">
      <w:pPr>
        <w:pStyle w:val="SNFTITELDokumentHaupttitel"/>
      </w:pPr>
      <w:r w:rsidRPr="00E95BED">
        <w:t>Abteilung</w:t>
      </w:r>
      <w:r w:rsidR="00332381" w:rsidRPr="00E95BED">
        <w:t xml:space="preserve"> </w:t>
      </w:r>
      <w:r w:rsidR="00E95BED" w:rsidRPr="00E95BED">
        <w:t>Geistes und Sozialwissenschaften</w:t>
      </w:r>
    </w:p>
    <w:p w14:paraId="22715950" w14:textId="77777777" w:rsidR="002F66D8" w:rsidRDefault="002F66D8" w:rsidP="00820332">
      <w:pPr>
        <w:pStyle w:val="SNFGRUNDTEXT"/>
      </w:pPr>
    </w:p>
    <w:p w14:paraId="22715951" w14:textId="77777777" w:rsidR="002F66D8" w:rsidRDefault="002F66D8" w:rsidP="00820332">
      <w:pPr>
        <w:pStyle w:val="SNFTITEL1"/>
        <w:numPr>
          <w:ilvl w:val="0"/>
          <w:numId w:val="0"/>
        </w:numPr>
      </w:pPr>
      <w:r>
        <w:t>Bewerbungsdossier</w:t>
      </w:r>
    </w:p>
    <w:p w14:paraId="22715952" w14:textId="54C2AD3D" w:rsidR="002F66D8" w:rsidRPr="00820332" w:rsidRDefault="00957D28" w:rsidP="00820332">
      <w:pPr>
        <w:pStyle w:val="SNFTITEL111"/>
        <w:numPr>
          <w:ilvl w:val="0"/>
          <w:numId w:val="0"/>
        </w:numPr>
        <w:rPr>
          <w:color w:val="5F5F5F"/>
        </w:rPr>
      </w:pPr>
      <w:r>
        <w:rPr>
          <w:color w:val="5F5F5F"/>
        </w:rPr>
        <w:t xml:space="preserve">Profil: </w:t>
      </w:r>
      <w:r w:rsidR="00E95BED">
        <w:rPr>
          <w:color w:val="5F5F5F"/>
        </w:rPr>
        <w:t>Künste</w:t>
      </w:r>
    </w:p>
    <w:p w14:paraId="22715953" w14:textId="77777777" w:rsidR="00820332" w:rsidRDefault="00820332" w:rsidP="00086E50">
      <w:pPr>
        <w:pStyle w:val="SNFTITELTabellen"/>
        <w:spacing w:after="0"/>
      </w:pP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2C783B" w:rsidRPr="00820332" w14:paraId="22715956" w14:textId="77777777" w:rsidTr="00820332">
        <w:trPr>
          <w:trHeight w:val="363"/>
        </w:trPr>
        <w:tc>
          <w:tcPr>
            <w:tcW w:w="2622" w:type="dxa"/>
            <w:vAlign w:val="center"/>
          </w:tcPr>
          <w:p w14:paraId="22715954" w14:textId="77777777" w:rsidR="002C783B" w:rsidRPr="002C783B" w:rsidRDefault="002C783B" w:rsidP="00814B7C">
            <w:pPr>
              <w:pStyle w:val="SNFANHANG"/>
              <w:rPr>
                <w:b/>
              </w:rPr>
            </w:pPr>
            <w:r w:rsidRPr="002C783B">
              <w:rPr>
                <w:b/>
              </w:rPr>
              <w:t>Name:</w:t>
            </w:r>
          </w:p>
        </w:tc>
        <w:tc>
          <w:tcPr>
            <w:tcW w:w="6905" w:type="dxa"/>
            <w:vAlign w:val="center"/>
          </w:tcPr>
          <w:p w14:paraId="22715955" w14:textId="77777777" w:rsidR="002C783B" w:rsidRPr="00820332" w:rsidRDefault="002C783B" w:rsidP="00820332">
            <w:pPr>
              <w:pStyle w:val="SNFANHANG"/>
            </w:pPr>
          </w:p>
        </w:tc>
      </w:tr>
      <w:tr w:rsidR="002C783B" w:rsidRPr="00820332" w14:paraId="22715959" w14:textId="77777777" w:rsidTr="00820332">
        <w:trPr>
          <w:trHeight w:val="363"/>
        </w:trPr>
        <w:tc>
          <w:tcPr>
            <w:tcW w:w="2622" w:type="dxa"/>
            <w:vAlign w:val="center"/>
          </w:tcPr>
          <w:p w14:paraId="22715957" w14:textId="77777777" w:rsidR="002C783B" w:rsidRPr="002C783B" w:rsidRDefault="002C783B" w:rsidP="00814B7C">
            <w:pPr>
              <w:pStyle w:val="SNFANHANG"/>
              <w:rPr>
                <w:b/>
              </w:rPr>
            </w:pPr>
            <w:r w:rsidRPr="002C783B">
              <w:rPr>
                <w:b/>
              </w:rPr>
              <w:t>Vorname:</w:t>
            </w:r>
          </w:p>
        </w:tc>
        <w:tc>
          <w:tcPr>
            <w:tcW w:w="6905" w:type="dxa"/>
            <w:vAlign w:val="center"/>
          </w:tcPr>
          <w:p w14:paraId="22715958" w14:textId="77777777" w:rsidR="002C783B" w:rsidRPr="00820332" w:rsidRDefault="002C783B" w:rsidP="00820332">
            <w:pPr>
              <w:pStyle w:val="SNFANHANG"/>
            </w:pPr>
          </w:p>
        </w:tc>
      </w:tr>
      <w:tr w:rsidR="002F66D8" w:rsidRPr="00820332" w14:paraId="2271595C" w14:textId="77777777" w:rsidTr="00820332">
        <w:trPr>
          <w:trHeight w:val="363"/>
        </w:trPr>
        <w:tc>
          <w:tcPr>
            <w:tcW w:w="2622" w:type="dxa"/>
            <w:vAlign w:val="center"/>
          </w:tcPr>
          <w:p w14:paraId="2271595A" w14:textId="77777777" w:rsidR="002F66D8" w:rsidRPr="00820332" w:rsidRDefault="00820332" w:rsidP="00814B7C">
            <w:pPr>
              <w:pStyle w:val="SNFANHANG"/>
            </w:pPr>
            <w:r>
              <w:t>Akademischer Titel:</w:t>
            </w:r>
          </w:p>
        </w:tc>
        <w:tc>
          <w:tcPr>
            <w:tcW w:w="6905" w:type="dxa"/>
            <w:vAlign w:val="center"/>
          </w:tcPr>
          <w:p w14:paraId="2271595B" w14:textId="77777777" w:rsidR="002F66D8" w:rsidRPr="00820332" w:rsidRDefault="002F66D8" w:rsidP="00820332">
            <w:pPr>
              <w:pStyle w:val="SNFANHANG"/>
            </w:pPr>
          </w:p>
        </w:tc>
      </w:tr>
      <w:tr w:rsidR="002F66D8" w14:paraId="2271595F" w14:textId="77777777" w:rsidTr="00820332">
        <w:trPr>
          <w:trHeight w:val="411"/>
        </w:trPr>
        <w:tc>
          <w:tcPr>
            <w:tcW w:w="2622" w:type="dxa"/>
            <w:vAlign w:val="center"/>
          </w:tcPr>
          <w:p w14:paraId="2271595D" w14:textId="77777777" w:rsidR="002F66D8" w:rsidRDefault="00820332" w:rsidP="00814B7C">
            <w:pPr>
              <w:pStyle w:val="SNFANHANG"/>
            </w:pPr>
            <w:r>
              <w:t>Funktion:</w:t>
            </w:r>
          </w:p>
        </w:tc>
        <w:tc>
          <w:tcPr>
            <w:tcW w:w="6905" w:type="dxa"/>
            <w:vAlign w:val="center"/>
          </w:tcPr>
          <w:p w14:paraId="2271595E" w14:textId="77777777" w:rsidR="002F66D8" w:rsidRDefault="002F66D8" w:rsidP="00820332">
            <w:pPr>
              <w:pStyle w:val="SNFANHANG"/>
            </w:pPr>
          </w:p>
        </w:tc>
      </w:tr>
      <w:tr w:rsidR="00820332" w14:paraId="22715962" w14:textId="77777777" w:rsidTr="00820332">
        <w:trPr>
          <w:trHeight w:val="411"/>
        </w:trPr>
        <w:tc>
          <w:tcPr>
            <w:tcW w:w="2622" w:type="dxa"/>
            <w:vAlign w:val="center"/>
          </w:tcPr>
          <w:p w14:paraId="22715960" w14:textId="77777777" w:rsidR="00820332" w:rsidRDefault="00820332" w:rsidP="00814B7C">
            <w:pPr>
              <w:pStyle w:val="SNFANHANG"/>
            </w:pPr>
            <w:r>
              <w:t>Adresse Büro:</w:t>
            </w:r>
          </w:p>
        </w:tc>
        <w:tc>
          <w:tcPr>
            <w:tcW w:w="6905" w:type="dxa"/>
            <w:vAlign w:val="center"/>
          </w:tcPr>
          <w:p w14:paraId="22715961" w14:textId="77777777" w:rsidR="00820332" w:rsidRDefault="00820332" w:rsidP="00820332">
            <w:pPr>
              <w:pStyle w:val="SNFANHANG"/>
            </w:pPr>
          </w:p>
        </w:tc>
      </w:tr>
      <w:tr w:rsidR="00820332" w14:paraId="22715965" w14:textId="77777777" w:rsidTr="00820332">
        <w:trPr>
          <w:trHeight w:val="411"/>
        </w:trPr>
        <w:tc>
          <w:tcPr>
            <w:tcW w:w="2622" w:type="dxa"/>
            <w:vAlign w:val="center"/>
          </w:tcPr>
          <w:p w14:paraId="22715963" w14:textId="77777777" w:rsidR="00820332" w:rsidRDefault="00820332" w:rsidP="00814B7C">
            <w:pPr>
              <w:pStyle w:val="SNFANHANG"/>
            </w:pPr>
            <w:r>
              <w:t>Wichtigster Tätigkeitsbereich:</w:t>
            </w:r>
          </w:p>
        </w:tc>
        <w:tc>
          <w:tcPr>
            <w:tcW w:w="6905" w:type="dxa"/>
            <w:vAlign w:val="center"/>
          </w:tcPr>
          <w:p w14:paraId="22715964" w14:textId="77777777" w:rsidR="00820332" w:rsidRDefault="00820332" w:rsidP="00820332">
            <w:pPr>
              <w:pStyle w:val="SNFANHANG"/>
            </w:pPr>
          </w:p>
        </w:tc>
      </w:tr>
      <w:tr w:rsidR="00820332" w14:paraId="22715968" w14:textId="77777777" w:rsidTr="00820332">
        <w:trPr>
          <w:trHeight w:val="411"/>
        </w:trPr>
        <w:tc>
          <w:tcPr>
            <w:tcW w:w="2622" w:type="dxa"/>
            <w:vAlign w:val="center"/>
          </w:tcPr>
          <w:p w14:paraId="22715966" w14:textId="77777777" w:rsidR="00820332" w:rsidRDefault="00820332" w:rsidP="00814B7C">
            <w:pPr>
              <w:pStyle w:val="SNFANHANG"/>
            </w:pPr>
            <w:r>
              <w:t>Andere Tätigkeitsbereiche:</w:t>
            </w:r>
          </w:p>
        </w:tc>
        <w:tc>
          <w:tcPr>
            <w:tcW w:w="6905" w:type="dxa"/>
            <w:vAlign w:val="center"/>
          </w:tcPr>
          <w:p w14:paraId="22715967" w14:textId="77777777" w:rsidR="00820332" w:rsidRDefault="00820332" w:rsidP="00820332">
            <w:pPr>
              <w:pStyle w:val="SNFANHANG"/>
            </w:pPr>
          </w:p>
        </w:tc>
      </w:tr>
      <w:tr w:rsidR="00820332" w14:paraId="2271596B" w14:textId="77777777" w:rsidTr="00820332">
        <w:trPr>
          <w:trHeight w:val="411"/>
        </w:trPr>
        <w:tc>
          <w:tcPr>
            <w:tcW w:w="2622" w:type="dxa"/>
            <w:vAlign w:val="center"/>
          </w:tcPr>
          <w:p w14:paraId="22715969" w14:textId="77777777" w:rsidR="00820332" w:rsidRDefault="00820332" w:rsidP="00814B7C">
            <w:pPr>
              <w:pStyle w:val="SNFANHANG"/>
            </w:pPr>
            <w:r>
              <w:t>Geburtsdatum / Geschlecht</w:t>
            </w:r>
          </w:p>
        </w:tc>
        <w:tc>
          <w:tcPr>
            <w:tcW w:w="6905" w:type="dxa"/>
            <w:vAlign w:val="center"/>
          </w:tcPr>
          <w:p w14:paraId="2271596A" w14:textId="77777777" w:rsidR="00820332" w:rsidRDefault="00820332" w:rsidP="00820332">
            <w:pPr>
              <w:pStyle w:val="SNFANHANG"/>
            </w:pPr>
          </w:p>
        </w:tc>
      </w:tr>
      <w:tr w:rsidR="00820332" w14:paraId="2271596E" w14:textId="77777777" w:rsidTr="00820332">
        <w:trPr>
          <w:trHeight w:val="411"/>
        </w:trPr>
        <w:tc>
          <w:tcPr>
            <w:tcW w:w="2622" w:type="dxa"/>
            <w:vAlign w:val="center"/>
          </w:tcPr>
          <w:p w14:paraId="2271596C" w14:textId="77777777" w:rsidR="00820332" w:rsidRDefault="00820332" w:rsidP="00814B7C">
            <w:pPr>
              <w:pStyle w:val="SNFANHANG"/>
            </w:pPr>
            <w:r>
              <w:t>Land / Heimatkanton:</w:t>
            </w:r>
          </w:p>
        </w:tc>
        <w:tc>
          <w:tcPr>
            <w:tcW w:w="6905" w:type="dxa"/>
            <w:vAlign w:val="center"/>
          </w:tcPr>
          <w:p w14:paraId="2271596D" w14:textId="77777777" w:rsidR="00820332" w:rsidRDefault="00820332" w:rsidP="00820332">
            <w:pPr>
              <w:pStyle w:val="SNFANHANG"/>
            </w:pPr>
          </w:p>
        </w:tc>
      </w:tr>
      <w:tr w:rsidR="00820332" w14:paraId="22715971" w14:textId="77777777" w:rsidTr="00820332">
        <w:trPr>
          <w:trHeight w:val="411"/>
        </w:trPr>
        <w:tc>
          <w:tcPr>
            <w:tcW w:w="2622" w:type="dxa"/>
            <w:vAlign w:val="center"/>
          </w:tcPr>
          <w:p w14:paraId="2271596F" w14:textId="77777777" w:rsidR="00820332" w:rsidRDefault="00820332" w:rsidP="00814B7C">
            <w:pPr>
              <w:pStyle w:val="SNFANHANG"/>
            </w:pPr>
            <w:r>
              <w:t>Land / Wohnkanton:</w:t>
            </w:r>
          </w:p>
        </w:tc>
        <w:tc>
          <w:tcPr>
            <w:tcW w:w="6905" w:type="dxa"/>
            <w:vAlign w:val="center"/>
          </w:tcPr>
          <w:p w14:paraId="22715970" w14:textId="77777777" w:rsidR="00820332" w:rsidRDefault="00820332" w:rsidP="00820332">
            <w:pPr>
              <w:pStyle w:val="SNFANHANG"/>
            </w:pPr>
          </w:p>
        </w:tc>
      </w:tr>
      <w:tr w:rsidR="00820332" w14:paraId="22715974" w14:textId="77777777" w:rsidTr="00820332">
        <w:trPr>
          <w:trHeight w:val="411"/>
        </w:trPr>
        <w:tc>
          <w:tcPr>
            <w:tcW w:w="2622" w:type="dxa"/>
            <w:vAlign w:val="center"/>
          </w:tcPr>
          <w:p w14:paraId="22715972" w14:textId="77777777" w:rsidR="00820332" w:rsidRDefault="00820332" w:rsidP="00814B7C">
            <w:pPr>
              <w:pStyle w:val="SNFANHANG"/>
            </w:pPr>
            <w:r>
              <w:t>Muttersprache:</w:t>
            </w:r>
          </w:p>
        </w:tc>
        <w:tc>
          <w:tcPr>
            <w:tcW w:w="6905" w:type="dxa"/>
            <w:vAlign w:val="center"/>
          </w:tcPr>
          <w:p w14:paraId="22715973" w14:textId="77777777" w:rsidR="00820332" w:rsidRDefault="00820332" w:rsidP="00820332">
            <w:pPr>
              <w:pStyle w:val="SNFANHANG"/>
            </w:pPr>
          </w:p>
        </w:tc>
      </w:tr>
      <w:tr w:rsidR="00820332" w14:paraId="22715977" w14:textId="77777777" w:rsidTr="00820332">
        <w:trPr>
          <w:trHeight w:val="411"/>
        </w:trPr>
        <w:tc>
          <w:tcPr>
            <w:tcW w:w="2622" w:type="dxa"/>
            <w:vAlign w:val="center"/>
          </w:tcPr>
          <w:p w14:paraId="22715975" w14:textId="77777777" w:rsidR="00820332" w:rsidRDefault="00820332" w:rsidP="00814B7C">
            <w:pPr>
              <w:pStyle w:val="SNFANHANG"/>
            </w:pPr>
            <w:r>
              <w:t>Weitere Sprachen:</w:t>
            </w:r>
          </w:p>
        </w:tc>
        <w:tc>
          <w:tcPr>
            <w:tcW w:w="6905" w:type="dxa"/>
            <w:vAlign w:val="center"/>
          </w:tcPr>
          <w:p w14:paraId="22715976" w14:textId="77777777" w:rsidR="00820332" w:rsidRDefault="00820332" w:rsidP="00820332">
            <w:pPr>
              <w:pStyle w:val="SNFANHANG"/>
            </w:pPr>
          </w:p>
        </w:tc>
      </w:tr>
    </w:tbl>
    <w:p w14:paraId="22715978" w14:textId="77777777" w:rsidR="00820332" w:rsidRDefault="00820332" w:rsidP="00820332">
      <w:pPr>
        <w:pStyle w:val="SNFGRUNDTEXT"/>
      </w:pPr>
    </w:p>
    <w:p w14:paraId="22715979" w14:textId="77777777" w:rsidR="00820332" w:rsidRPr="00820332" w:rsidRDefault="00820332" w:rsidP="00820332">
      <w:pPr>
        <w:pStyle w:val="SNFGRUNDTEXT"/>
      </w:pPr>
    </w:p>
    <w:p w14:paraId="2271597A" w14:textId="77777777" w:rsidR="00820332" w:rsidRPr="00820332" w:rsidRDefault="00820332" w:rsidP="00820332">
      <w:pPr>
        <w:pStyle w:val="SNFGRUNDTEXT"/>
      </w:pPr>
    </w:p>
    <w:p w14:paraId="2271597B" w14:textId="6A2289A4" w:rsidR="00CA5D0F" w:rsidRDefault="00061D36" w:rsidP="00820332">
      <w:pPr>
        <w:pStyle w:val="SNFGRUNDTEXTLead"/>
        <w:rPr>
          <w:i w:val="0"/>
        </w:rPr>
      </w:pPr>
      <w:r w:rsidRPr="00061D36">
        <w:rPr>
          <w:i w:val="0"/>
          <w:sz w:val="20"/>
        </w:rPr>
        <w:sym w:font="Wingdings" w:char="F0E8"/>
      </w:r>
      <w:r>
        <w:rPr>
          <w:i w:val="0"/>
          <w:sz w:val="20"/>
        </w:rPr>
        <w:t xml:space="preserve"> </w:t>
      </w:r>
      <w:r w:rsidR="002F66D8" w:rsidRPr="00061D36">
        <w:rPr>
          <w:i w:val="0"/>
        </w:rPr>
        <w:t xml:space="preserve">Bitte senden Sie das ausgefüllte Formular zusammen mit einem </w:t>
      </w:r>
      <w:r w:rsidR="00086E50">
        <w:rPr>
          <w:i w:val="0"/>
        </w:rPr>
        <w:t>B</w:t>
      </w:r>
      <w:r w:rsidR="002F66D8" w:rsidRPr="00061D36">
        <w:rPr>
          <w:i w:val="0"/>
        </w:rPr>
        <w:t xml:space="preserve">ewerbungsschreiben, einem Lebenslauf und einer Publikationsliste bis am </w:t>
      </w:r>
      <w:r w:rsidR="00E95BED" w:rsidRPr="009D6C44">
        <w:rPr>
          <w:b/>
          <w:i w:val="0"/>
        </w:rPr>
        <w:t>31.August 2017</w:t>
      </w:r>
      <w:r w:rsidR="008D10F1">
        <w:rPr>
          <w:i w:val="0"/>
        </w:rPr>
        <w:t xml:space="preserve"> an:</w:t>
      </w:r>
      <w:r w:rsidR="005B0EEF">
        <w:rPr>
          <w:i w:val="0"/>
        </w:rPr>
        <w:t xml:space="preserve"> </w:t>
      </w:r>
    </w:p>
    <w:p w14:paraId="3A5CF019" w14:textId="7F588E58" w:rsidR="00E95BED" w:rsidRPr="00E95BED" w:rsidRDefault="003E7403" w:rsidP="00E95BED">
      <w:pPr>
        <w:pStyle w:val="SNFGRUNDTEXTLead"/>
        <w:rPr>
          <w:i w:val="0"/>
          <w:szCs w:val="19"/>
          <w:lang w:val="de-CH"/>
        </w:rPr>
      </w:pPr>
      <w:r>
        <w:rPr>
          <w:i w:val="0"/>
          <w:szCs w:val="19"/>
        </w:rPr>
        <w:t xml:space="preserve">Dr. </w:t>
      </w:r>
      <w:r w:rsidR="00E95BED" w:rsidRPr="00E95BED">
        <w:rPr>
          <w:i w:val="0"/>
          <w:szCs w:val="19"/>
        </w:rPr>
        <w:t>Ingrid Kissling-Näf</w:t>
      </w:r>
      <w:r w:rsidR="00332381" w:rsidRPr="00E95BED">
        <w:rPr>
          <w:i w:val="0"/>
          <w:szCs w:val="19"/>
        </w:rPr>
        <w:t xml:space="preserve">, </w:t>
      </w:r>
      <w:r w:rsidR="00E95BED" w:rsidRPr="00E95BED">
        <w:rPr>
          <w:i w:val="0"/>
          <w:szCs w:val="19"/>
          <w:lang w:val="de-CH"/>
        </w:rPr>
        <w:t xml:space="preserve">Leiterin Abteilung Geistes- und Sozialwissenschaften, SNF, </w:t>
      </w:r>
      <w:r w:rsidR="00086E50">
        <w:rPr>
          <w:i w:val="0"/>
          <w:szCs w:val="19"/>
          <w:lang w:val="de-CH"/>
        </w:rPr>
        <w:br/>
      </w:r>
      <w:bookmarkStart w:id="0" w:name="_GoBack"/>
      <w:bookmarkEnd w:id="0"/>
      <w:r w:rsidR="00E95BED" w:rsidRPr="00E95BED">
        <w:rPr>
          <w:i w:val="0"/>
          <w:szCs w:val="19"/>
          <w:lang w:val="de-CH"/>
        </w:rPr>
        <w:t xml:space="preserve">Wildhainweg 3, 3001 Bern, Tel. +41 31 308 22 56, </w:t>
      </w:r>
      <w:hyperlink r:id="rId12" w:history="1">
        <w:r w:rsidR="00E95BED" w:rsidRPr="00E95BED">
          <w:rPr>
            <w:rStyle w:val="Hyperlink"/>
            <w:i w:val="0"/>
            <w:szCs w:val="19"/>
            <w:lang w:val="de-CH"/>
          </w:rPr>
          <w:t>ingrid.kissling@snf.ch</w:t>
        </w:r>
      </w:hyperlink>
    </w:p>
    <w:p w14:paraId="2271597E" w14:textId="55EE8479" w:rsidR="005A0CB6" w:rsidRPr="00E95BED" w:rsidRDefault="005A0CB6" w:rsidP="00692082">
      <w:pPr>
        <w:pStyle w:val="SNFGRUNDTEXTLead"/>
        <w:rPr>
          <w:i w:val="0"/>
        </w:rPr>
      </w:pPr>
    </w:p>
    <w:p w14:paraId="2271597F" w14:textId="77777777" w:rsidR="005A0CB6" w:rsidRDefault="005A0CB6" w:rsidP="00692082">
      <w:pPr>
        <w:pStyle w:val="SNFGRUNDTEXTLead"/>
        <w:rPr>
          <w:i w:val="0"/>
        </w:rPr>
      </w:pPr>
    </w:p>
    <w:sectPr w:rsidR="005A0CB6" w:rsidSect="00267B6C">
      <w:footerReference w:type="even" r:id="rId13"/>
      <w:footerReference w:type="default" r:id="rId14"/>
      <w:headerReference w:type="first" r:id="rId15"/>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15983" w14:textId="77777777" w:rsidR="00EC7A2D" w:rsidRDefault="00EC7A2D">
      <w:r>
        <w:separator/>
      </w:r>
    </w:p>
  </w:endnote>
  <w:endnote w:type="continuationSeparator" w:id="0">
    <w:p w14:paraId="22715984" w14:textId="77777777" w:rsidR="00EC7A2D" w:rsidRDefault="00EC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7" w14:textId="77777777" w:rsidR="00A203B5" w:rsidRDefault="00A203B5">
    <w:pPr>
      <w:framePr w:wrap="around" w:vAnchor="text" w:hAnchor="margin" w:y="1"/>
    </w:pPr>
    <w:r>
      <w:fldChar w:fldCharType="begin"/>
    </w:r>
    <w:r>
      <w:instrText xml:space="preserve">PAGE  </w:instrText>
    </w:r>
    <w:r>
      <w:fldChar w:fldCharType="end"/>
    </w:r>
  </w:p>
  <w:p w14:paraId="22715988" w14:textId="77777777" w:rsidR="00A203B5" w:rsidRDefault="00A203B5">
    <w:pPr>
      <w:ind w:firstLine="360"/>
    </w:pPr>
  </w:p>
  <w:p w14:paraId="22715989" w14:textId="77777777" w:rsidR="00A203B5" w:rsidRDefault="00A203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A" w14:textId="77777777" w:rsidR="00A203B5" w:rsidRDefault="00A203B5" w:rsidP="00F32A7C">
    <w:pPr>
      <w:pStyle w:val="SNFANHANG"/>
      <w:jc w:val="right"/>
    </w:pPr>
    <w:r>
      <w:t xml:space="preserve">Schweizerischer Nationalfonds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5981" w14:textId="77777777" w:rsidR="00EC7A2D" w:rsidRDefault="00EC7A2D">
      <w:r>
        <w:separator/>
      </w:r>
    </w:p>
  </w:footnote>
  <w:footnote w:type="continuationSeparator" w:id="0">
    <w:p w14:paraId="22715982" w14:textId="77777777" w:rsidR="00EC7A2D" w:rsidRDefault="00EC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B" w14:textId="3B5837CD" w:rsidR="00A203B5" w:rsidRDefault="00E95BED">
    <w:pPr>
      <w:pStyle w:val="Kopfzeile"/>
    </w:pPr>
    <w:r>
      <w:rPr>
        <w:noProof/>
        <w:lang w:val="de-CH"/>
      </w:rPr>
      <mc:AlternateContent>
        <mc:Choice Requires="wps">
          <w:drawing>
            <wp:anchor distT="0" distB="0" distL="114300" distR="114300" simplePos="0" relativeHeight="251657216" behindDoc="0" locked="0" layoutInCell="1" allowOverlap="1" wp14:anchorId="2271598F" wp14:editId="345BD36E">
              <wp:simplePos x="0" y="0"/>
              <wp:positionH relativeFrom="column">
                <wp:posOffset>3143080</wp:posOffset>
              </wp:positionH>
              <wp:positionV relativeFrom="paragraph">
                <wp:posOffset>450787</wp:posOffset>
              </wp:positionV>
              <wp:extent cx="3055620" cy="959476"/>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959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22715994" w14:textId="5FF26918" w:rsidR="00A203B5" w:rsidRPr="009273D0" w:rsidRDefault="00A203B5" w:rsidP="00A676FC">
                          <w:pPr>
                            <w:pStyle w:val="SNFABSENDER"/>
                            <w:rPr>
                              <w:b/>
                            </w:rPr>
                          </w:pPr>
                          <w:r w:rsidRPr="00E95BED">
                            <w:rPr>
                              <w:b/>
                            </w:rPr>
                            <w:t xml:space="preserve">Abteilung </w:t>
                          </w:r>
                          <w:r w:rsidR="00E95BED" w:rsidRPr="00E95BED">
                            <w:rPr>
                              <w:b/>
                            </w:rPr>
                            <w:t>Geistes</w:t>
                          </w:r>
                          <w:r w:rsidR="00E95BED">
                            <w:rPr>
                              <w:b/>
                            </w:rPr>
                            <w:t>- und Sozialwissenschaften</w:t>
                          </w:r>
                        </w:p>
                        <w:p w14:paraId="22715995" w14:textId="77777777" w:rsidR="00A203B5" w:rsidRDefault="00A203B5">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598F" id="_x0000_t202" coordsize="21600,21600" o:spt="202" path="m,l,21600r21600,l21600,xe">
              <v:stroke joinstyle="miter"/>
              <v:path gradientshapeok="t" o:connecttype="rect"/>
            </v:shapetype>
            <v:shape id="Text Box 7" o:spid="_x0000_s1026" type="#_x0000_t202" style="position:absolute;margin-left:247.5pt;margin-top:35.5pt;width:240.6pt;height:7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" stroked="f">
              <v:textbox inset="0,0,0,0">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22715994" w14:textId="5FF26918" w:rsidR="00A203B5" w:rsidRPr="009273D0" w:rsidRDefault="00A203B5" w:rsidP="00A676FC">
                    <w:pPr>
                      <w:pStyle w:val="SNFABSENDER"/>
                      <w:rPr>
                        <w:b/>
                      </w:rPr>
                    </w:pPr>
                    <w:r w:rsidRPr="00E95BED">
                      <w:rPr>
                        <w:b/>
                      </w:rPr>
                      <w:t xml:space="preserve">Abteilung </w:t>
                    </w:r>
                    <w:r w:rsidR="00E95BED" w:rsidRPr="00E95BED">
                      <w:rPr>
                        <w:b/>
                      </w:rPr>
                      <w:t>Geistes</w:t>
                    </w:r>
                    <w:r w:rsidR="00E95BED">
                      <w:rPr>
                        <w:b/>
                      </w:rPr>
                      <w:t>- und Sozialwissenschaften</w:t>
                    </w:r>
                  </w:p>
                  <w:p w14:paraId="22715995" w14:textId="77777777" w:rsidR="00A203B5" w:rsidRDefault="00A203B5">
                    <w:pPr>
                      <w:pStyle w:val="SNFABSENDER"/>
                    </w:pPr>
                  </w:p>
                </w:txbxContent>
              </v:textbox>
            </v:shape>
          </w:pict>
        </mc:Fallback>
      </mc:AlternateContent>
    </w:r>
    <w:r w:rsidR="00CA5D0F">
      <w:rPr>
        <w:noProof/>
        <w:lang w:val="de-CH"/>
      </w:rPr>
      <w:drawing>
        <wp:anchor distT="0" distB="0" distL="114300" distR="114300" simplePos="0" relativeHeight="251658240" behindDoc="0" locked="0" layoutInCell="1" allowOverlap="1" wp14:anchorId="2271598D" wp14:editId="110DA045">
          <wp:simplePos x="0" y="0"/>
          <wp:positionH relativeFrom="column">
            <wp:posOffset>-419735</wp:posOffset>
          </wp:positionH>
          <wp:positionV relativeFrom="paragraph">
            <wp:posOffset>-38735</wp:posOffset>
          </wp:positionV>
          <wp:extent cx="3241040" cy="523240"/>
          <wp:effectExtent l="0" t="0" r="0" b="0"/>
          <wp:wrapNone/>
          <wp:docPr id="8" name="Picture 8"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F_BW_OFFIC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C17AE3F6">
      <w:start w:val="1"/>
      <w:numFmt w:val="bullet"/>
      <w:pStyle w:val="SNFGRUNDTEXTAufzhlungen"/>
      <w:lvlText w:val=""/>
      <w:lvlJc w:val="left"/>
      <w:pPr>
        <w:tabs>
          <w:tab w:val="num" w:pos="369"/>
        </w:tabs>
        <w:ind w:left="369" w:hanging="369"/>
      </w:pPr>
      <w:rPr>
        <w:rFonts w:ascii="Symbol" w:hAnsi="Symbol" w:hint="default"/>
      </w:rPr>
    </w:lvl>
    <w:lvl w:ilvl="1" w:tplc="05FC14E4" w:tentative="1">
      <w:start w:val="1"/>
      <w:numFmt w:val="bullet"/>
      <w:lvlText w:val="o"/>
      <w:lvlJc w:val="left"/>
      <w:pPr>
        <w:tabs>
          <w:tab w:val="num" w:pos="1440"/>
        </w:tabs>
        <w:ind w:left="1440" w:hanging="360"/>
      </w:pPr>
      <w:rPr>
        <w:rFonts w:ascii="Courier" w:hAnsi="Courier" w:hint="default"/>
      </w:rPr>
    </w:lvl>
    <w:lvl w:ilvl="2" w:tplc="D19A81CC" w:tentative="1">
      <w:start w:val="1"/>
      <w:numFmt w:val="bullet"/>
      <w:lvlText w:val=""/>
      <w:lvlJc w:val="left"/>
      <w:pPr>
        <w:tabs>
          <w:tab w:val="num" w:pos="2160"/>
        </w:tabs>
        <w:ind w:left="2160" w:hanging="360"/>
      </w:pPr>
      <w:rPr>
        <w:rFonts w:ascii="Geneva" w:hAnsi="Geneva" w:hint="default"/>
      </w:rPr>
    </w:lvl>
    <w:lvl w:ilvl="3" w:tplc="EAA091A0" w:tentative="1">
      <w:start w:val="1"/>
      <w:numFmt w:val="bullet"/>
      <w:lvlText w:val=""/>
      <w:lvlJc w:val="left"/>
      <w:pPr>
        <w:tabs>
          <w:tab w:val="num" w:pos="2880"/>
        </w:tabs>
        <w:ind w:left="2880" w:hanging="360"/>
      </w:pPr>
      <w:rPr>
        <w:rFonts w:ascii="Symbol" w:hAnsi="Symbol" w:hint="default"/>
      </w:rPr>
    </w:lvl>
    <w:lvl w:ilvl="4" w:tplc="502C2CA2" w:tentative="1">
      <w:start w:val="1"/>
      <w:numFmt w:val="bullet"/>
      <w:lvlText w:val="o"/>
      <w:lvlJc w:val="left"/>
      <w:pPr>
        <w:tabs>
          <w:tab w:val="num" w:pos="3600"/>
        </w:tabs>
        <w:ind w:left="3600" w:hanging="360"/>
      </w:pPr>
      <w:rPr>
        <w:rFonts w:ascii="Courier" w:hAnsi="Courier" w:hint="default"/>
      </w:rPr>
    </w:lvl>
    <w:lvl w:ilvl="5" w:tplc="8E302BD0" w:tentative="1">
      <w:start w:val="1"/>
      <w:numFmt w:val="bullet"/>
      <w:lvlText w:val=""/>
      <w:lvlJc w:val="left"/>
      <w:pPr>
        <w:tabs>
          <w:tab w:val="num" w:pos="4320"/>
        </w:tabs>
        <w:ind w:left="4320" w:hanging="360"/>
      </w:pPr>
      <w:rPr>
        <w:rFonts w:ascii="Geneva" w:hAnsi="Geneva" w:hint="default"/>
      </w:rPr>
    </w:lvl>
    <w:lvl w:ilvl="6" w:tplc="527CE7C2" w:tentative="1">
      <w:start w:val="1"/>
      <w:numFmt w:val="bullet"/>
      <w:lvlText w:val=""/>
      <w:lvlJc w:val="left"/>
      <w:pPr>
        <w:tabs>
          <w:tab w:val="num" w:pos="5040"/>
        </w:tabs>
        <w:ind w:left="5040" w:hanging="360"/>
      </w:pPr>
      <w:rPr>
        <w:rFonts w:ascii="Symbol" w:hAnsi="Symbol" w:hint="default"/>
      </w:rPr>
    </w:lvl>
    <w:lvl w:ilvl="7" w:tplc="C5C21508" w:tentative="1">
      <w:start w:val="1"/>
      <w:numFmt w:val="bullet"/>
      <w:lvlText w:val="o"/>
      <w:lvlJc w:val="left"/>
      <w:pPr>
        <w:tabs>
          <w:tab w:val="num" w:pos="5760"/>
        </w:tabs>
        <w:ind w:left="5760" w:hanging="360"/>
      </w:pPr>
      <w:rPr>
        <w:rFonts w:ascii="Courier" w:hAnsi="Courier" w:hint="default"/>
      </w:rPr>
    </w:lvl>
    <w:lvl w:ilvl="8" w:tplc="2ACAFAEE"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66"/>
    <w:rsid w:val="00011E97"/>
    <w:rsid w:val="0004684F"/>
    <w:rsid w:val="00061D36"/>
    <w:rsid w:val="00082168"/>
    <w:rsid w:val="00086E50"/>
    <w:rsid w:val="00113DBC"/>
    <w:rsid w:val="001414CC"/>
    <w:rsid w:val="00163984"/>
    <w:rsid w:val="00165166"/>
    <w:rsid w:val="00202639"/>
    <w:rsid w:val="002120EF"/>
    <w:rsid w:val="00244E2D"/>
    <w:rsid w:val="00253050"/>
    <w:rsid w:val="00267B6C"/>
    <w:rsid w:val="002C783B"/>
    <w:rsid w:val="002F66D8"/>
    <w:rsid w:val="00324841"/>
    <w:rsid w:val="00332381"/>
    <w:rsid w:val="003E7403"/>
    <w:rsid w:val="004B7351"/>
    <w:rsid w:val="005050E2"/>
    <w:rsid w:val="005965CC"/>
    <w:rsid w:val="005A0CB6"/>
    <w:rsid w:val="005B0EEF"/>
    <w:rsid w:val="00635B5C"/>
    <w:rsid w:val="0064720A"/>
    <w:rsid w:val="00692082"/>
    <w:rsid w:val="006B1ACE"/>
    <w:rsid w:val="00783F43"/>
    <w:rsid w:val="007848BE"/>
    <w:rsid w:val="007A31BC"/>
    <w:rsid w:val="008143C2"/>
    <w:rsid w:val="00814B7C"/>
    <w:rsid w:val="00820332"/>
    <w:rsid w:val="00835D02"/>
    <w:rsid w:val="00845F7A"/>
    <w:rsid w:val="00883F0B"/>
    <w:rsid w:val="008A2C9B"/>
    <w:rsid w:val="008D10F1"/>
    <w:rsid w:val="008F7C91"/>
    <w:rsid w:val="00947D38"/>
    <w:rsid w:val="00957D28"/>
    <w:rsid w:val="009D6C44"/>
    <w:rsid w:val="009E06DE"/>
    <w:rsid w:val="009E4944"/>
    <w:rsid w:val="00A203B5"/>
    <w:rsid w:val="00A676FC"/>
    <w:rsid w:val="00C03798"/>
    <w:rsid w:val="00CA5D0F"/>
    <w:rsid w:val="00D15B35"/>
    <w:rsid w:val="00DC1EFA"/>
    <w:rsid w:val="00E07718"/>
    <w:rsid w:val="00E53A1F"/>
    <w:rsid w:val="00E95BED"/>
    <w:rsid w:val="00EC7A2D"/>
    <w:rsid w:val="00F01D22"/>
    <w:rsid w:val="00F32A7C"/>
    <w:rsid w:val="00F63EFA"/>
    <w:rsid w:val="00FB4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27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690F64"/>
    <w:pPr>
      <w:widowControl w:val="0"/>
      <w:numPr>
        <w:numId w:val="3"/>
      </w:numPr>
      <w:autoSpaceDE w:val="0"/>
      <w:autoSpaceDN w:val="0"/>
      <w:adjustRightInd w:val="0"/>
      <w:spacing w:after="240" w:line="280" w:lineRule="exact"/>
    </w:pPr>
    <w:rPr>
      <w:rFonts w:ascii="Verdana" w:hAnsi="Verdana"/>
      <w:b/>
      <w:sz w:val="22"/>
    </w:rPr>
  </w:style>
  <w:style w:type="paragraph" w:customStyle="1" w:styleId="SNFTITEL11">
    <w:name w:val="SNF_TITEL 1.1."/>
    <w:basedOn w:val="Standard"/>
    <w:next w:val="SNFGRUNDTEXT"/>
    <w:rsid w:val="00690F64"/>
    <w:pPr>
      <w:numPr>
        <w:ilvl w:val="1"/>
        <w:numId w:val="3"/>
      </w:numPr>
      <w:spacing w:after="120" w:line="280" w:lineRule="exact"/>
    </w:pPr>
    <w:rPr>
      <w:rFonts w:ascii="Verdana" w:hAnsi="Verdana"/>
      <w:b/>
      <w:color w:val="000000"/>
      <w:sz w:val="18"/>
    </w:rPr>
  </w:style>
  <w:style w:type="paragraph" w:customStyle="1" w:styleId="SNFGRUNDTEXT">
    <w:name w:val="SNF_GRUNDTEXT"/>
    <w:basedOn w:val="Standard"/>
    <w:rsid w:val="00690F64"/>
    <w:pPr>
      <w:spacing w:line="280" w:lineRule="exact"/>
      <w:jc w:val="both"/>
    </w:pPr>
    <w:rPr>
      <w:rFonts w:ascii="Bookman Old Style" w:hAnsi="Bookman Old Style"/>
      <w:color w:val="000000"/>
      <w:sz w:val="19"/>
    </w:rPr>
  </w:style>
  <w:style w:type="paragraph" w:customStyle="1" w:styleId="SNFTITELTabellen">
    <w:name w:val="SNF_TITEL Tabellen"/>
    <w:basedOn w:val="SNFANHANG"/>
    <w:rsid w:val="00690F64"/>
    <w:pPr>
      <w:spacing w:after="160"/>
    </w:pPr>
    <w:rPr>
      <w:b/>
      <w:sz w:val="18"/>
    </w:rPr>
  </w:style>
  <w:style w:type="paragraph" w:customStyle="1" w:styleId="SNFANHANG">
    <w:name w:val="SNF_ANHANG"/>
    <w:basedOn w:val="Standard"/>
    <w:rsid w:val="00690F64"/>
    <w:pPr>
      <w:spacing w:line="240" w:lineRule="exact"/>
    </w:pPr>
    <w:rPr>
      <w:rFonts w:ascii="Verdana" w:hAnsi="Verdana"/>
      <w:color w:val="000000"/>
      <w:sz w:val="16"/>
    </w:rPr>
  </w:style>
  <w:style w:type="paragraph" w:customStyle="1" w:styleId="SNFFUSSNOTE">
    <w:name w:val="SNF_FUSSNOTE"/>
    <w:basedOn w:val="Standard"/>
    <w:rsid w:val="00690F64"/>
    <w:pPr>
      <w:widowControl w:val="0"/>
      <w:suppressLineNumbers/>
      <w:suppressAutoHyphens/>
      <w:spacing w:line="200" w:lineRule="exact"/>
      <w:ind w:left="284" w:hanging="284"/>
      <w:jc w:val="both"/>
    </w:pPr>
    <w:rPr>
      <w:rFonts w:ascii="Bookman Old Style" w:hAnsi="Bookman Old Style"/>
      <w:color w:val="000000"/>
      <w:sz w:val="16"/>
    </w:rPr>
  </w:style>
  <w:style w:type="paragraph" w:customStyle="1" w:styleId="SNFTITEL111">
    <w:name w:val="SNF_TITEL 1.1.1."/>
    <w:basedOn w:val="Standard"/>
    <w:next w:val="SNFGRUNDTEXT"/>
    <w:rsid w:val="00690F64"/>
    <w:pPr>
      <w:numPr>
        <w:ilvl w:val="2"/>
        <w:numId w:val="3"/>
      </w:numPr>
      <w:tabs>
        <w:tab w:val="left" w:pos="737"/>
      </w:tabs>
      <w:spacing w:after="120" w:line="280" w:lineRule="exact"/>
    </w:pPr>
    <w:rPr>
      <w:rFonts w:ascii="Verdana" w:hAnsi="Verdana"/>
      <w:b/>
      <w:color w:val="818181"/>
      <w:sz w:val="18"/>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113DBC"/>
    <w:pPr>
      <w:spacing w:before="120" w:after="240" w:line="360" w:lineRule="exact"/>
    </w:pPr>
    <w:rPr>
      <w:rFonts w:ascii="Verdana" w:hAnsi="Verdana"/>
      <w:b/>
      <w:color w:val="000000"/>
      <w:sz w:val="26"/>
    </w:rPr>
  </w:style>
  <w:style w:type="character" w:styleId="Hyperlink">
    <w:name w:val="Hyperlink"/>
    <w:rsid w:val="007464EB"/>
    <w:rPr>
      <w:color w:val="0000FF"/>
      <w:u w:val="single"/>
    </w:rPr>
  </w:style>
  <w:style w:type="paragraph" w:customStyle="1" w:styleId="SNFGRUNDTEXTLead">
    <w:name w:val="SNF_GRUNDTEXT Lead"/>
    <w:basedOn w:val="SNFGRUNDTEXT"/>
    <w:rsid w:val="00690F64"/>
    <w:rPr>
      <w:i/>
    </w:rPr>
  </w:style>
  <w:style w:type="paragraph" w:styleId="Verzeichnis1">
    <w:name w:val="toc 1"/>
    <w:basedOn w:val="SNFTITELInhaltverzeichnis"/>
    <w:next w:val="Standard"/>
    <w:autoRedefine/>
    <w:semiHidden/>
    <w:rsid w:val="0064720A"/>
    <w:pPr>
      <w:tabs>
        <w:tab w:val="clear" w:pos="5103"/>
        <w:tab w:val="right" w:pos="7938"/>
      </w:tabs>
    </w:pPr>
  </w:style>
  <w:style w:type="paragraph" w:styleId="Verzeichnis2">
    <w:name w:val="toc 2"/>
    <w:basedOn w:val="SNFINHALTSVERZEICHNIS"/>
    <w:next w:val="Standard"/>
    <w:autoRedefine/>
    <w:semiHidden/>
    <w:rsid w:val="0064720A"/>
    <w:pPr>
      <w:tabs>
        <w:tab w:val="clear" w:pos="5103"/>
        <w:tab w:val="right" w:pos="7938"/>
      </w:tabs>
    </w:pPr>
  </w:style>
  <w:style w:type="paragraph" w:styleId="Verzeichnis3">
    <w:name w:val="toc 3"/>
    <w:basedOn w:val="SNFINHALTSVERZEICHNIS"/>
    <w:next w:val="Standard"/>
    <w:autoRedefine/>
    <w:semiHidden/>
    <w:rsid w:val="0064720A"/>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690F64"/>
    <w:pPr>
      <w:spacing w:line="240" w:lineRule="exact"/>
      <w:jc w:val="right"/>
    </w:pPr>
    <w:rPr>
      <w:rFonts w:ascii="Verdana" w:hAnsi="Verdana"/>
      <w:color w:val="000000"/>
      <w:sz w:val="16"/>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690F64"/>
    <w:pPr>
      <w:numPr>
        <w:numId w:val="2"/>
      </w:numPr>
      <w:spacing w:line="280" w:lineRule="exact"/>
    </w:pPr>
    <w:rPr>
      <w:rFonts w:ascii="Bookman Old Style" w:hAnsi="Bookman Old Style"/>
      <w:color w:val="000000"/>
      <w:sz w:val="19"/>
    </w:rPr>
  </w:style>
  <w:style w:type="paragraph" w:customStyle="1" w:styleId="SNFINHALTSVERZEICHNIS">
    <w:name w:val="SNF_INHALTSVERZEICHNIS"/>
    <w:basedOn w:val="Standard"/>
    <w:rsid w:val="00D32FA2"/>
    <w:pPr>
      <w:tabs>
        <w:tab w:val="left" w:pos="851"/>
        <w:tab w:val="left" w:pos="5103"/>
      </w:tabs>
    </w:pPr>
    <w:rPr>
      <w:rFonts w:ascii="Verdana" w:hAnsi="Verdana"/>
      <w:noProof/>
      <w:sz w:val="18"/>
      <w:lang w:eastAsia="de-DE"/>
    </w:rPr>
  </w:style>
  <w:style w:type="paragraph" w:customStyle="1" w:styleId="SNFTITELInhaltverzeichnis">
    <w:name w:val="SNF_TITEL Inhaltverzeichnis"/>
    <w:basedOn w:val="Standard"/>
    <w:rsid w:val="00D32FA2"/>
    <w:pPr>
      <w:tabs>
        <w:tab w:val="left" w:pos="851"/>
        <w:tab w:val="left" w:pos="5103"/>
      </w:tabs>
      <w:spacing w:before="300" w:after="120"/>
    </w:pPr>
    <w:rPr>
      <w:rFonts w:ascii="Verdana" w:hAnsi="Verdana"/>
      <w:b/>
      <w:noProof/>
      <w:sz w:val="18"/>
      <w:lang w:eastAsia="de-DE"/>
    </w:rPr>
  </w:style>
  <w:style w:type="paragraph" w:styleId="Textkrper3">
    <w:name w:val="Body Text 3"/>
    <w:basedOn w:val="Standard"/>
    <w:rsid w:val="00165166"/>
    <w:rPr>
      <w:rFonts w:ascii="Courier New" w:hAnsi="Courier New" w:cs="Courier New"/>
      <w:b/>
      <w:bCs/>
      <w:lang w:eastAsia="de-DE"/>
    </w:rPr>
  </w:style>
  <w:style w:type="paragraph" w:customStyle="1" w:styleId="Text">
    <w:name w:val="Text"/>
    <w:basedOn w:val="Standard"/>
    <w:rsid w:val="002F66D8"/>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A203B5"/>
    <w:rPr>
      <w:rFonts w:ascii="Tahoma" w:hAnsi="Tahoma" w:cs="Tahoma"/>
      <w:sz w:val="16"/>
      <w:szCs w:val="16"/>
    </w:rPr>
  </w:style>
  <w:style w:type="character" w:customStyle="1" w:styleId="SprechblasentextZchn">
    <w:name w:val="Sprechblasentext Zchn"/>
    <w:link w:val="Sprechblasentext"/>
    <w:rsid w:val="00A203B5"/>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grid.kissling@sn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51C2D-3848-470D-9FFC-B25A36559736}"/>
</file>

<file path=customXml/itemProps2.xml><?xml version="1.0" encoding="utf-8"?>
<ds:datastoreItem xmlns:ds="http://schemas.openxmlformats.org/officeDocument/2006/customXml" ds:itemID="{EDE231DB-9AB9-4140-8065-469DDCED4542}"/>
</file>

<file path=customXml/itemProps3.xml><?xml version="1.0" encoding="utf-8"?>
<ds:datastoreItem xmlns:ds="http://schemas.openxmlformats.org/officeDocument/2006/customXml" ds:itemID="{2B185F0A-64DA-4658-AE40-B7B0B70B0EF8}"/>
</file>

<file path=customXml/itemProps4.xml><?xml version="1.0" encoding="utf-8"?>
<ds:datastoreItem xmlns:ds="http://schemas.openxmlformats.org/officeDocument/2006/customXml" ds:itemID="{46F51C2D-3848-470D-9FFC-B25A36559736}">
  <ds:schemaRefs>
    <ds:schemaRef ds:uri="http://schemas.microsoft.com/sharepoint/events"/>
  </ds:schemaRefs>
</ds:datastoreItem>
</file>

<file path=customXml/itemProps5.xml><?xml version="1.0" encoding="utf-8"?>
<ds:datastoreItem xmlns:ds="http://schemas.openxmlformats.org/officeDocument/2006/customXml" ds:itemID="{160A0679-33A2-4787-95CC-07B167D3E184}"/>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621</Characters>
  <Application>Microsoft Office Word</Application>
  <DocSecurity>0</DocSecurity>
  <Lines>5</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Bewerbungsformular D</vt:lpstr>
      <vt:lpstr/>
      <vt:lpstr/>
    </vt:vector>
  </TitlesOfParts>
  <LinksUpToDate>false</LinksUpToDate>
  <CharactersWithSpaces>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D</dc:title>
  <dc:creator/>
  <cp:lastModifiedBy/>
  <cp:revision>1</cp:revision>
  <dcterms:created xsi:type="dcterms:W3CDTF">2017-07-12T13:22:00Z</dcterms:created>
  <dcterms:modified xsi:type="dcterms:W3CDTF">2017-07-14T13:56:00Z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977b912c-5bf4-474f-b61a-33ae0b45dd07</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1016;#Wahlen|c5a6532f-0495-49fa-a151-5f0ad92b495f</vt:lpwstr>
  </property>
  <property fmtid="{D5CDD505-2E9C-101B-9397-08002B2CF9AE}" pid="8" name="SNFDocType">
    <vt:lpwstr>14;#Model|3bcd31ef-33dc-46af-9ec9-33aa5ed6587c</vt:lpwstr>
  </property>
  <property fmtid="{D5CDD505-2E9C-101B-9397-08002B2CF9AE}" pid="9" name="SNFDocLanguage">
    <vt:lpwstr>1;#DE|e1cb7533-064d-4376-a67f-7d95a669e7a5</vt:lpwstr>
  </property>
  <property fmtid="{D5CDD505-2E9C-101B-9397-08002B2CF9AE}" pid="10" name="SNFSiteWords2">
    <vt:lpwstr>1018;#Optimierung Wahlunterlagen|1610c5b3-0e55-481c-ad3a-bd9c86155f33</vt:lpwstr>
  </property>
</Properties>
</file>