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D73E" w14:textId="77777777" w:rsidR="003E1DBD" w:rsidRDefault="003E1DBD">
      <w:pPr>
        <w:pStyle w:val="SNFGRUNDTEXT"/>
      </w:pPr>
    </w:p>
    <w:p w14:paraId="3A95D73F" w14:textId="77777777" w:rsidR="003E1DBD" w:rsidRDefault="003E1DBD">
      <w:pPr>
        <w:pStyle w:val="SNFGRUNDTEXT"/>
      </w:pPr>
    </w:p>
    <w:p w14:paraId="3A95D740" w14:textId="77777777" w:rsidR="003E1DBD" w:rsidRDefault="003E1DBD">
      <w:pPr>
        <w:pStyle w:val="SNFGRUNDTEXT"/>
      </w:pPr>
    </w:p>
    <w:p w14:paraId="3A95D741" w14:textId="77777777" w:rsidR="003E1DBD" w:rsidRDefault="003E1DBD">
      <w:pPr>
        <w:pStyle w:val="SNFGRUNDTEXT"/>
      </w:pPr>
    </w:p>
    <w:p w14:paraId="3A95D742" w14:textId="77777777" w:rsidR="003E1DBD" w:rsidRDefault="003E1DBD">
      <w:pPr>
        <w:pStyle w:val="SNFGRUNDTEXT"/>
      </w:pPr>
    </w:p>
    <w:p w14:paraId="3A95D743" w14:textId="77777777" w:rsidR="003E1DBD" w:rsidRDefault="003E1DBD">
      <w:pPr>
        <w:pStyle w:val="SNFGRUNDTEXT"/>
      </w:pPr>
    </w:p>
    <w:p w14:paraId="3A95D744" w14:textId="77777777" w:rsidR="003E1DBD" w:rsidRDefault="003E1DBD">
      <w:pPr>
        <w:pStyle w:val="SNFGRUNDTEXT"/>
      </w:pPr>
    </w:p>
    <w:p w14:paraId="3A95D745" w14:textId="77777777" w:rsidR="003E1DBD" w:rsidRDefault="003E1DBD">
      <w:pPr>
        <w:pStyle w:val="SNFGRUNDTEXT"/>
      </w:pPr>
    </w:p>
    <w:p w14:paraId="3A95D746" w14:textId="77777777" w:rsidR="003E1DBD" w:rsidRDefault="003E1DBD">
      <w:pPr>
        <w:pStyle w:val="SNFGRUNDTEXT"/>
      </w:pPr>
    </w:p>
    <w:p w14:paraId="3A95D747" w14:textId="77777777" w:rsidR="003E1DBD" w:rsidRDefault="003E1DBD">
      <w:pPr>
        <w:pStyle w:val="SNFGRUNDTEXT"/>
      </w:pPr>
    </w:p>
    <w:p w14:paraId="3A95D748" w14:textId="162643B3" w:rsidR="00207973" w:rsidRPr="009E62E9" w:rsidRDefault="00207973" w:rsidP="00207973">
      <w:pPr>
        <w:pStyle w:val="SNFTITELDokumentHaupttitel"/>
      </w:pPr>
      <w:r w:rsidRPr="009E62E9">
        <w:t xml:space="preserve">Division </w:t>
      </w:r>
      <w:r w:rsidR="00433FAD" w:rsidRPr="00433FAD">
        <w:t>Mathématiques, sciences naturelles et de l'ingénieur</w:t>
      </w:r>
    </w:p>
    <w:p w14:paraId="3A95D749" w14:textId="77777777" w:rsidR="00207973" w:rsidRPr="009E62E9" w:rsidRDefault="00207973" w:rsidP="00207973">
      <w:pPr>
        <w:pStyle w:val="SNFGRUNDTEXT"/>
      </w:pPr>
    </w:p>
    <w:p w14:paraId="3A95D74A" w14:textId="77777777" w:rsidR="00207973" w:rsidRPr="009E62E9" w:rsidRDefault="00207973" w:rsidP="00207973">
      <w:pPr>
        <w:pStyle w:val="SNFTITEL1"/>
        <w:numPr>
          <w:ilvl w:val="0"/>
          <w:numId w:val="0"/>
        </w:numPr>
      </w:pPr>
      <w:r w:rsidRPr="009E62E9">
        <w:t>Dossier de candidature</w:t>
      </w:r>
    </w:p>
    <w:p w14:paraId="3A95D74B" w14:textId="711A4AC7" w:rsidR="00207973" w:rsidRPr="004131D7" w:rsidRDefault="00207973" w:rsidP="008B52B2">
      <w:pPr>
        <w:pStyle w:val="SNFTITEL111"/>
        <w:numPr>
          <w:ilvl w:val="0"/>
          <w:numId w:val="0"/>
        </w:numPr>
        <w:rPr>
          <w:color w:val="5F5F5F"/>
          <w:lang w:val="fr-CH"/>
        </w:rPr>
      </w:pPr>
      <w:r w:rsidRPr="009E62E9">
        <w:rPr>
          <w:color w:val="5F5F5F"/>
        </w:rPr>
        <w:t>Profil</w:t>
      </w:r>
      <w:r w:rsidR="00E036F2">
        <w:rPr>
          <w:color w:val="5F5F5F"/>
        </w:rPr>
        <w:t xml:space="preserve"> : </w:t>
      </w:r>
      <w:r w:rsidR="002900A7" w:rsidRPr="002900A7">
        <w:rPr>
          <w:color w:val="5F5F5F"/>
        </w:rPr>
        <w:t>Chimie physique</w:t>
      </w:r>
    </w:p>
    <w:p w14:paraId="3A95D74C" w14:textId="77777777" w:rsidR="008B52B2" w:rsidRPr="008B52B2" w:rsidRDefault="008B52B2" w:rsidP="008B52B2">
      <w:pPr>
        <w:pStyle w:val="SNFGRUNDTEXT"/>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4131D7" w:rsidRPr="00820332" w14:paraId="3A95D74F" w14:textId="77777777" w:rsidTr="00875253">
        <w:trPr>
          <w:trHeight w:val="363"/>
        </w:trPr>
        <w:tc>
          <w:tcPr>
            <w:tcW w:w="2622" w:type="dxa"/>
            <w:vAlign w:val="center"/>
          </w:tcPr>
          <w:p w14:paraId="3A95D74D" w14:textId="77777777" w:rsidR="004131D7" w:rsidRPr="004131D7" w:rsidRDefault="004131D7" w:rsidP="00875253">
            <w:pPr>
              <w:pStyle w:val="SNFANHANG"/>
              <w:rPr>
                <w:b/>
              </w:rPr>
            </w:pPr>
            <w:r w:rsidRPr="004131D7">
              <w:rPr>
                <w:b/>
              </w:rPr>
              <w:t>Nom</w:t>
            </w:r>
            <w:r>
              <w:rPr>
                <w:b/>
              </w:rPr>
              <w:t>:</w:t>
            </w:r>
          </w:p>
        </w:tc>
        <w:tc>
          <w:tcPr>
            <w:tcW w:w="6905" w:type="dxa"/>
            <w:vAlign w:val="center"/>
          </w:tcPr>
          <w:p w14:paraId="3A95D74E" w14:textId="77777777" w:rsidR="004131D7" w:rsidRPr="00820332" w:rsidRDefault="004131D7" w:rsidP="00875253">
            <w:pPr>
              <w:pStyle w:val="SNFANHANG"/>
            </w:pPr>
          </w:p>
        </w:tc>
      </w:tr>
      <w:tr w:rsidR="004131D7" w:rsidRPr="00820332" w14:paraId="3A95D752" w14:textId="77777777" w:rsidTr="00875253">
        <w:trPr>
          <w:trHeight w:val="363"/>
        </w:trPr>
        <w:tc>
          <w:tcPr>
            <w:tcW w:w="2622" w:type="dxa"/>
            <w:vAlign w:val="center"/>
          </w:tcPr>
          <w:p w14:paraId="3A95D750" w14:textId="77777777" w:rsidR="004131D7" w:rsidRPr="004131D7" w:rsidRDefault="004131D7" w:rsidP="00875253">
            <w:pPr>
              <w:pStyle w:val="SNFANHANG"/>
              <w:rPr>
                <w:b/>
              </w:rPr>
            </w:pPr>
            <w:r w:rsidRPr="004131D7">
              <w:rPr>
                <w:b/>
              </w:rPr>
              <w:t>Prénom</w:t>
            </w:r>
            <w:r>
              <w:rPr>
                <w:b/>
              </w:rPr>
              <w:t>:</w:t>
            </w:r>
          </w:p>
        </w:tc>
        <w:tc>
          <w:tcPr>
            <w:tcW w:w="6905" w:type="dxa"/>
            <w:vAlign w:val="center"/>
          </w:tcPr>
          <w:p w14:paraId="3A95D751" w14:textId="77777777" w:rsidR="004131D7" w:rsidRPr="00820332" w:rsidRDefault="004131D7" w:rsidP="00875253">
            <w:pPr>
              <w:pStyle w:val="SNFANHANG"/>
            </w:pPr>
          </w:p>
        </w:tc>
      </w:tr>
      <w:tr w:rsidR="00207973" w:rsidRPr="00820332" w14:paraId="3A95D755" w14:textId="77777777" w:rsidTr="00875253">
        <w:trPr>
          <w:trHeight w:val="363"/>
        </w:trPr>
        <w:tc>
          <w:tcPr>
            <w:tcW w:w="2622" w:type="dxa"/>
            <w:vAlign w:val="center"/>
          </w:tcPr>
          <w:p w14:paraId="3A95D753" w14:textId="77777777" w:rsidR="00207973" w:rsidRPr="00820332" w:rsidRDefault="00207973" w:rsidP="00875253">
            <w:pPr>
              <w:pStyle w:val="SNFANHANG"/>
            </w:pPr>
            <w:r>
              <w:t>Titre académique:</w:t>
            </w:r>
          </w:p>
        </w:tc>
        <w:tc>
          <w:tcPr>
            <w:tcW w:w="6905" w:type="dxa"/>
            <w:vAlign w:val="center"/>
          </w:tcPr>
          <w:p w14:paraId="3A95D754" w14:textId="77777777" w:rsidR="00207973" w:rsidRPr="00820332" w:rsidRDefault="00207973" w:rsidP="00875253">
            <w:pPr>
              <w:pStyle w:val="SNFANHANG"/>
            </w:pPr>
          </w:p>
        </w:tc>
      </w:tr>
      <w:tr w:rsidR="00207973" w14:paraId="3A95D758" w14:textId="77777777" w:rsidTr="00875253">
        <w:trPr>
          <w:trHeight w:val="411"/>
        </w:trPr>
        <w:tc>
          <w:tcPr>
            <w:tcW w:w="2622" w:type="dxa"/>
            <w:vAlign w:val="center"/>
          </w:tcPr>
          <w:p w14:paraId="3A95D756" w14:textId="77777777" w:rsidR="00207973" w:rsidRDefault="00207973" w:rsidP="00875253">
            <w:pPr>
              <w:pStyle w:val="SNFANHANG"/>
            </w:pPr>
            <w:r>
              <w:t>Fonction:</w:t>
            </w:r>
          </w:p>
        </w:tc>
        <w:tc>
          <w:tcPr>
            <w:tcW w:w="6905" w:type="dxa"/>
            <w:vAlign w:val="center"/>
          </w:tcPr>
          <w:p w14:paraId="3A95D757" w14:textId="77777777" w:rsidR="00207973" w:rsidRDefault="00207973" w:rsidP="00875253">
            <w:pPr>
              <w:pStyle w:val="SNFANHANG"/>
            </w:pPr>
          </w:p>
        </w:tc>
      </w:tr>
      <w:tr w:rsidR="00207973" w14:paraId="3A95D75B" w14:textId="77777777" w:rsidTr="00875253">
        <w:trPr>
          <w:trHeight w:val="411"/>
        </w:trPr>
        <w:tc>
          <w:tcPr>
            <w:tcW w:w="2622" w:type="dxa"/>
            <w:vAlign w:val="center"/>
          </w:tcPr>
          <w:p w14:paraId="3A95D759" w14:textId="77777777" w:rsidR="00207973" w:rsidRDefault="00207973" w:rsidP="00875253">
            <w:pPr>
              <w:pStyle w:val="SNFANHANG"/>
            </w:pPr>
            <w:r>
              <w:t>Adresse professionnelle:</w:t>
            </w:r>
          </w:p>
        </w:tc>
        <w:tc>
          <w:tcPr>
            <w:tcW w:w="6905" w:type="dxa"/>
            <w:vAlign w:val="center"/>
          </w:tcPr>
          <w:p w14:paraId="3A95D75A" w14:textId="77777777" w:rsidR="00207973" w:rsidRDefault="00207973" w:rsidP="00875253">
            <w:pPr>
              <w:pStyle w:val="SNFANHANG"/>
            </w:pPr>
          </w:p>
        </w:tc>
      </w:tr>
      <w:tr w:rsidR="00207973" w14:paraId="3A95D75E" w14:textId="77777777" w:rsidTr="00875253">
        <w:trPr>
          <w:trHeight w:val="411"/>
        </w:trPr>
        <w:tc>
          <w:tcPr>
            <w:tcW w:w="2622" w:type="dxa"/>
            <w:vAlign w:val="center"/>
          </w:tcPr>
          <w:p w14:paraId="3A95D75C" w14:textId="77777777" w:rsidR="00207973" w:rsidRDefault="00207973" w:rsidP="00875253">
            <w:pPr>
              <w:pStyle w:val="SNFANHANG"/>
            </w:pPr>
            <w:r>
              <w:t>Domaine d’activité principal:</w:t>
            </w:r>
          </w:p>
        </w:tc>
        <w:tc>
          <w:tcPr>
            <w:tcW w:w="6905" w:type="dxa"/>
            <w:vAlign w:val="center"/>
          </w:tcPr>
          <w:p w14:paraId="3A95D75D" w14:textId="77777777" w:rsidR="00207973" w:rsidRDefault="00207973" w:rsidP="00875253">
            <w:pPr>
              <w:pStyle w:val="SNFANHANG"/>
            </w:pPr>
          </w:p>
        </w:tc>
      </w:tr>
      <w:tr w:rsidR="00207973" w14:paraId="3A95D761" w14:textId="77777777" w:rsidTr="00875253">
        <w:trPr>
          <w:trHeight w:val="411"/>
        </w:trPr>
        <w:tc>
          <w:tcPr>
            <w:tcW w:w="2622" w:type="dxa"/>
            <w:vAlign w:val="center"/>
          </w:tcPr>
          <w:p w14:paraId="3A95D75F" w14:textId="77777777" w:rsidR="00207973" w:rsidRDefault="00207973" w:rsidP="00875253">
            <w:pPr>
              <w:pStyle w:val="SNFANHANG"/>
            </w:pPr>
            <w:r>
              <w:t>Autres domaines d’activité:</w:t>
            </w:r>
          </w:p>
        </w:tc>
        <w:tc>
          <w:tcPr>
            <w:tcW w:w="6905" w:type="dxa"/>
            <w:vAlign w:val="center"/>
          </w:tcPr>
          <w:p w14:paraId="3A95D760" w14:textId="77777777" w:rsidR="00207973" w:rsidRDefault="00207973" w:rsidP="00875253">
            <w:pPr>
              <w:pStyle w:val="SNFANHANG"/>
            </w:pPr>
          </w:p>
        </w:tc>
      </w:tr>
      <w:tr w:rsidR="00207973" w14:paraId="3A95D764" w14:textId="77777777" w:rsidTr="00875253">
        <w:trPr>
          <w:trHeight w:val="411"/>
        </w:trPr>
        <w:tc>
          <w:tcPr>
            <w:tcW w:w="2622" w:type="dxa"/>
            <w:vAlign w:val="center"/>
          </w:tcPr>
          <w:p w14:paraId="3A95D762" w14:textId="77777777" w:rsidR="00207973" w:rsidRDefault="00511744" w:rsidP="00875253">
            <w:pPr>
              <w:pStyle w:val="SNFANHANG"/>
            </w:pPr>
            <w:r>
              <w:t xml:space="preserve">Date de naissance / </w:t>
            </w:r>
            <w:r w:rsidR="00207973">
              <w:t>Sexe:</w:t>
            </w:r>
          </w:p>
        </w:tc>
        <w:tc>
          <w:tcPr>
            <w:tcW w:w="6905" w:type="dxa"/>
            <w:vAlign w:val="center"/>
          </w:tcPr>
          <w:p w14:paraId="3A95D763" w14:textId="77777777" w:rsidR="00207973" w:rsidRDefault="00207973" w:rsidP="00875253">
            <w:pPr>
              <w:pStyle w:val="SNFANHANG"/>
            </w:pPr>
          </w:p>
        </w:tc>
      </w:tr>
      <w:tr w:rsidR="00207973" w14:paraId="3A95D767" w14:textId="77777777" w:rsidTr="00875253">
        <w:trPr>
          <w:trHeight w:val="411"/>
        </w:trPr>
        <w:tc>
          <w:tcPr>
            <w:tcW w:w="2622" w:type="dxa"/>
            <w:vAlign w:val="center"/>
          </w:tcPr>
          <w:p w14:paraId="3A95D765" w14:textId="77777777" w:rsidR="00207973" w:rsidRDefault="00207973" w:rsidP="00875253">
            <w:pPr>
              <w:pStyle w:val="SNFANHANG"/>
            </w:pPr>
            <w:r>
              <w:t>Pays / Canton d’origine:</w:t>
            </w:r>
          </w:p>
        </w:tc>
        <w:tc>
          <w:tcPr>
            <w:tcW w:w="6905" w:type="dxa"/>
            <w:vAlign w:val="center"/>
          </w:tcPr>
          <w:p w14:paraId="3A95D766" w14:textId="77777777" w:rsidR="00207973" w:rsidRDefault="00207973" w:rsidP="00875253">
            <w:pPr>
              <w:pStyle w:val="SNFANHANG"/>
            </w:pPr>
          </w:p>
        </w:tc>
      </w:tr>
      <w:tr w:rsidR="00207973" w14:paraId="3A95D76A" w14:textId="77777777" w:rsidTr="00875253">
        <w:trPr>
          <w:trHeight w:val="411"/>
        </w:trPr>
        <w:tc>
          <w:tcPr>
            <w:tcW w:w="2622" w:type="dxa"/>
            <w:vAlign w:val="center"/>
          </w:tcPr>
          <w:p w14:paraId="3A95D768" w14:textId="77777777" w:rsidR="00207973" w:rsidRDefault="00207973" w:rsidP="00875253">
            <w:pPr>
              <w:pStyle w:val="SNFANHANG"/>
            </w:pPr>
            <w:r>
              <w:t>Pays / Canton de domicile:</w:t>
            </w:r>
          </w:p>
        </w:tc>
        <w:tc>
          <w:tcPr>
            <w:tcW w:w="6905" w:type="dxa"/>
            <w:vAlign w:val="center"/>
          </w:tcPr>
          <w:p w14:paraId="3A95D769" w14:textId="77777777" w:rsidR="00207973" w:rsidRDefault="00207973" w:rsidP="00875253">
            <w:pPr>
              <w:pStyle w:val="SNFANHANG"/>
            </w:pPr>
          </w:p>
        </w:tc>
      </w:tr>
      <w:tr w:rsidR="00207973" w14:paraId="3A95D76D" w14:textId="77777777" w:rsidTr="00875253">
        <w:trPr>
          <w:trHeight w:val="411"/>
        </w:trPr>
        <w:tc>
          <w:tcPr>
            <w:tcW w:w="2622" w:type="dxa"/>
            <w:vAlign w:val="center"/>
          </w:tcPr>
          <w:p w14:paraId="3A95D76B" w14:textId="77777777" w:rsidR="00207973" w:rsidRDefault="00207973" w:rsidP="00875253">
            <w:pPr>
              <w:pStyle w:val="SNFANHANG"/>
            </w:pPr>
            <w:r>
              <w:t>Langue maternelle:</w:t>
            </w:r>
          </w:p>
        </w:tc>
        <w:tc>
          <w:tcPr>
            <w:tcW w:w="6905" w:type="dxa"/>
            <w:vAlign w:val="center"/>
          </w:tcPr>
          <w:p w14:paraId="3A95D76C" w14:textId="77777777" w:rsidR="00207973" w:rsidRDefault="00207973" w:rsidP="00875253">
            <w:pPr>
              <w:pStyle w:val="SNFANHANG"/>
            </w:pPr>
          </w:p>
        </w:tc>
      </w:tr>
      <w:tr w:rsidR="00207973" w14:paraId="3A95D770" w14:textId="77777777" w:rsidTr="00875253">
        <w:trPr>
          <w:trHeight w:val="411"/>
        </w:trPr>
        <w:tc>
          <w:tcPr>
            <w:tcW w:w="2622" w:type="dxa"/>
            <w:vAlign w:val="center"/>
          </w:tcPr>
          <w:p w14:paraId="3A95D76E" w14:textId="77777777" w:rsidR="00207973" w:rsidRDefault="00207973" w:rsidP="00875253">
            <w:pPr>
              <w:pStyle w:val="SNFANHANG"/>
            </w:pPr>
            <w:r>
              <w:t>Autres langues:</w:t>
            </w:r>
          </w:p>
        </w:tc>
        <w:tc>
          <w:tcPr>
            <w:tcW w:w="6905" w:type="dxa"/>
            <w:vAlign w:val="center"/>
          </w:tcPr>
          <w:p w14:paraId="3A95D76F" w14:textId="77777777" w:rsidR="00207973" w:rsidRDefault="00207973" w:rsidP="00875253">
            <w:pPr>
              <w:pStyle w:val="SNFANHANG"/>
            </w:pPr>
          </w:p>
        </w:tc>
      </w:tr>
    </w:tbl>
    <w:p w14:paraId="3A95D771" w14:textId="77777777" w:rsidR="00207973" w:rsidRDefault="00207973" w:rsidP="00207973">
      <w:pPr>
        <w:pStyle w:val="SNFGRUNDTEXT"/>
      </w:pPr>
    </w:p>
    <w:p w14:paraId="3A95D772" w14:textId="77777777" w:rsidR="00207973" w:rsidRPr="00820332" w:rsidRDefault="00207973" w:rsidP="00207973">
      <w:pPr>
        <w:pStyle w:val="SNFGRUNDTEXT"/>
      </w:pPr>
    </w:p>
    <w:p w14:paraId="3A95D773" w14:textId="77777777" w:rsidR="00207973" w:rsidRPr="00820332" w:rsidRDefault="00207973" w:rsidP="00207973">
      <w:pPr>
        <w:pStyle w:val="SNFGRUNDTEXT"/>
      </w:pPr>
    </w:p>
    <w:p w14:paraId="3A95D774" w14:textId="0F3A4217" w:rsidR="00736BAC" w:rsidRDefault="00207973" w:rsidP="00207973">
      <w:pPr>
        <w:pStyle w:val="SNFGRUNDTEXTLead"/>
        <w:rPr>
          <w:i w:val="0"/>
        </w:rPr>
      </w:pPr>
      <w:r w:rsidRPr="00061D36">
        <w:rPr>
          <w:i w:val="0"/>
          <w:sz w:val="20"/>
        </w:rPr>
        <w:sym w:font="Wingdings" w:char="F0E8"/>
      </w:r>
      <w:r w:rsidRPr="00207973">
        <w:rPr>
          <w:i w:val="0"/>
          <w:sz w:val="20"/>
        </w:rPr>
        <w:t xml:space="preserve"> </w:t>
      </w:r>
      <w:r w:rsidRPr="00207973">
        <w:rPr>
          <w:i w:val="0"/>
        </w:rPr>
        <w:t xml:space="preserve">Merci de retourner </w:t>
      </w:r>
      <w:bookmarkStart w:id="0" w:name="_GoBack"/>
      <w:bookmarkEnd w:id="0"/>
      <w:r w:rsidRPr="00654AC9">
        <w:rPr>
          <w:i w:val="0"/>
        </w:rPr>
        <w:t xml:space="preserve">d’ici au </w:t>
      </w:r>
      <w:r w:rsidR="00654AC9" w:rsidRPr="00654AC9">
        <w:rPr>
          <w:i w:val="0"/>
        </w:rPr>
        <w:t xml:space="preserve">3 </w:t>
      </w:r>
      <w:r w:rsidR="00AE3DB3" w:rsidRPr="00654AC9">
        <w:rPr>
          <w:i w:val="0"/>
        </w:rPr>
        <w:t xml:space="preserve">août 2018 </w:t>
      </w:r>
      <w:r w:rsidRPr="00654AC9">
        <w:rPr>
          <w:i w:val="0"/>
        </w:rPr>
        <w:t>ce formulaire dûment rempli accompagné d’une lettre de motivation, d’un curriculum vitae et d’</w:t>
      </w:r>
      <w:r w:rsidR="00CA6E1D" w:rsidRPr="00654AC9">
        <w:rPr>
          <w:i w:val="0"/>
        </w:rPr>
        <w:t>une</w:t>
      </w:r>
      <w:r w:rsidR="00CA6E1D" w:rsidRPr="00653D73">
        <w:rPr>
          <w:i w:val="0"/>
        </w:rPr>
        <w:t xml:space="preserve"> brève description de vos principaux travaux scientifiques</w:t>
      </w:r>
      <w:r w:rsidRPr="00653D73">
        <w:rPr>
          <w:i w:val="0"/>
        </w:rPr>
        <w:t xml:space="preserve"> à :</w:t>
      </w:r>
      <w:r w:rsidRPr="00207973">
        <w:rPr>
          <w:i w:val="0"/>
        </w:rPr>
        <w:t xml:space="preserve"> </w:t>
      </w:r>
    </w:p>
    <w:p w14:paraId="34D0D507" w14:textId="77777777" w:rsidR="0006510D" w:rsidRDefault="0006510D" w:rsidP="00207973">
      <w:pPr>
        <w:pStyle w:val="SNFGRUNDTEXTLead"/>
        <w:rPr>
          <w:i w:val="0"/>
        </w:rPr>
      </w:pPr>
    </w:p>
    <w:p w14:paraId="3A95D777" w14:textId="22591C16" w:rsidR="00C73169" w:rsidRPr="006114EE" w:rsidRDefault="00433FAD" w:rsidP="00207973">
      <w:pPr>
        <w:pStyle w:val="SNFGRUNDTEXT"/>
        <w:rPr>
          <w:lang w:val="fr-CH"/>
        </w:rPr>
      </w:pPr>
      <w:r w:rsidRPr="009C4580">
        <w:rPr>
          <w:szCs w:val="19"/>
        </w:rPr>
        <w:t xml:space="preserve">Thomas Werder, chef de la division II, </w:t>
      </w:r>
      <w:proofErr w:type="spellStart"/>
      <w:r w:rsidRPr="009C4580">
        <w:rPr>
          <w:szCs w:val="19"/>
        </w:rPr>
        <w:t>Wildhainweg</w:t>
      </w:r>
      <w:proofErr w:type="spellEnd"/>
      <w:r w:rsidRPr="009C4580">
        <w:rPr>
          <w:szCs w:val="19"/>
        </w:rPr>
        <w:t xml:space="preserve"> 3, 3001 Berne, tél. 031 308 23 97, </w:t>
      </w:r>
      <w:hyperlink r:id="rId11" w:history="1">
        <w:r w:rsidRPr="009C4580">
          <w:rPr>
            <w:rStyle w:val="Hyperlink"/>
            <w:szCs w:val="19"/>
          </w:rPr>
          <w:t>thomas.werder@snf.ch</w:t>
        </w:r>
      </w:hyperlink>
    </w:p>
    <w:p w14:paraId="3A95D778" w14:textId="77777777" w:rsidR="00207973" w:rsidRPr="006114EE" w:rsidRDefault="00207973" w:rsidP="00CE0C95">
      <w:pPr>
        <w:pStyle w:val="SNFGRUNDTEXT"/>
        <w:rPr>
          <w:lang w:val="fr-CH"/>
        </w:rPr>
      </w:pPr>
    </w:p>
    <w:sectPr w:rsidR="00207973" w:rsidRPr="006114EE" w:rsidSect="005E72B6">
      <w:footerReference w:type="even" r:id="rId12"/>
      <w:footerReference w:type="default" r:id="rId13"/>
      <w:headerReference w:type="first" r:id="rId14"/>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D77C" w14:textId="77777777" w:rsidR="00144572" w:rsidRDefault="00144572">
      <w:r>
        <w:separator/>
      </w:r>
    </w:p>
  </w:endnote>
  <w:endnote w:type="continuationSeparator" w:id="0">
    <w:p w14:paraId="3A95D77D" w14:textId="77777777" w:rsidR="00144572" w:rsidRDefault="001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0" w14:textId="77777777" w:rsidR="00F904F2" w:rsidRDefault="00F904F2">
    <w:pPr>
      <w:framePr w:wrap="around" w:vAnchor="text" w:hAnchor="margin" w:y="1"/>
    </w:pPr>
    <w:r>
      <w:fldChar w:fldCharType="begin"/>
    </w:r>
    <w:r>
      <w:instrText xml:space="preserve">PAGE  </w:instrText>
    </w:r>
    <w:r>
      <w:fldChar w:fldCharType="end"/>
    </w:r>
  </w:p>
  <w:p w14:paraId="3A95D781" w14:textId="77777777" w:rsidR="00F904F2" w:rsidRDefault="00F904F2">
    <w:pPr>
      <w:ind w:firstLine="360"/>
    </w:pPr>
  </w:p>
  <w:p w14:paraId="3A95D782" w14:textId="77777777" w:rsidR="00F904F2" w:rsidRDefault="00F90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3" w14:textId="77777777" w:rsidR="00F904F2" w:rsidRDefault="00F904F2" w:rsidP="003E1DBD">
    <w:pPr>
      <w:pStyle w:val="SNFANHANG"/>
      <w:jc w:val="right"/>
    </w:pPr>
    <w:r w:rsidRPr="00B8061D">
      <w:t>Fonds national suisse de la recherche scientifique</w:t>
    </w:r>
    <w:r>
      <w:t xml:space="preserve">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D77A" w14:textId="77777777" w:rsidR="00144572" w:rsidRDefault="00144572">
      <w:r>
        <w:separator/>
      </w:r>
    </w:p>
  </w:footnote>
  <w:footnote w:type="continuationSeparator" w:id="0">
    <w:p w14:paraId="3A95D77B" w14:textId="77777777" w:rsidR="00144572" w:rsidRDefault="0014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4" w14:textId="77777777" w:rsidR="00F904F2" w:rsidRDefault="00095136">
    <w:pPr>
      <w:pStyle w:val="Header"/>
    </w:pPr>
    <w:r>
      <w:rPr>
        <w:noProof/>
        <w:lang w:val="de-CH"/>
      </w:rPr>
      <mc:AlternateContent>
        <mc:Choice Requires="wps">
          <w:drawing>
            <wp:anchor distT="0" distB="0" distL="114300" distR="114300" simplePos="0" relativeHeight="251657216" behindDoc="0" locked="0" layoutInCell="1" allowOverlap="1" wp14:anchorId="3A95D786" wp14:editId="3A95D787">
              <wp:simplePos x="0" y="0"/>
              <wp:positionH relativeFrom="column">
                <wp:posOffset>3147695</wp:posOffset>
              </wp:positionH>
              <wp:positionV relativeFrom="paragraph">
                <wp:posOffset>1050925</wp:posOffset>
              </wp:positionV>
              <wp:extent cx="3055620" cy="216027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D78A" w14:textId="77777777" w:rsidR="00F904F2" w:rsidRDefault="00F904F2">
                          <w:pPr>
                            <w:pStyle w:val="SNFABSENDER"/>
                          </w:pPr>
                          <w:r>
                            <w:t xml:space="preserve">www.snf.ch </w:t>
                          </w:r>
                        </w:p>
                        <w:p w14:paraId="3A95D78B" w14:textId="2A02BD90" w:rsidR="00F904F2" w:rsidRDefault="00F904F2">
                          <w:pPr>
                            <w:pStyle w:val="SNFABSENDER"/>
                          </w:pPr>
                          <w:proofErr w:type="spellStart"/>
                          <w:r>
                            <w:t>Wildhainweg</w:t>
                          </w:r>
                          <w:proofErr w:type="spellEnd"/>
                          <w:r>
                            <w:t xml:space="preserve"> 3, case postale</w:t>
                          </w:r>
                          <w:r w:rsidR="006114EE">
                            <w:t>,</w:t>
                          </w:r>
                          <w:r>
                            <w:t xml:space="preserve"> CH-3001 Berne</w:t>
                          </w:r>
                        </w:p>
                        <w:p w14:paraId="3A95D78C" w14:textId="77777777" w:rsidR="00F904F2" w:rsidRDefault="00F904F2">
                          <w:pPr>
                            <w:pStyle w:val="SNFABSENDER"/>
                          </w:pPr>
                        </w:p>
                        <w:p w14:paraId="6567F110" w14:textId="5E3C8CB5" w:rsidR="00433FAD" w:rsidRPr="00433FAD" w:rsidRDefault="00F904F2" w:rsidP="00AA0A3F">
                          <w:pPr>
                            <w:pStyle w:val="SNFABSENDER"/>
                            <w:rPr>
                              <w:b/>
                            </w:rPr>
                          </w:pPr>
                          <w:r w:rsidRPr="00433FAD">
                            <w:rPr>
                              <w:b/>
                            </w:rPr>
                            <w:t xml:space="preserve">Division </w:t>
                          </w:r>
                          <w:r w:rsidR="00433FAD" w:rsidRPr="00433FAD">
                            <w:rPr>
                              <w:b/>
                            </w:rPr>
                            <w:t>Mathématiques, sciences naturelles</w:t>
                          </w:r>
                        </w:p>
                        <w:p w14:paraId="3A95D78D" w14:textId="43D88B61" w:rsidR="00F904F2" w:rsidRPr="00027640" w:rsidRDefault="00433FAD" w:rsidP="00AA0A3F">
                          <w:pPr>
                            <w:pStyle w:val="SNFABSENDER"/>
                            <w:rPr>
                              <w:b/>
                            </w:rPr>
                          </w:pPr>
                          <w:proofErr w:type="gramStart"/>
                          <w:r w:rsidRPr="00433FAD">
                            <w:rPr>
                              <w:b/>
                            </w:rPr>
                            <w:t>et</w:t>
                          </w:r>
                          <w:proofErr w:type="gramEnd"/>
                          <w:r w:rsidRPr="00433FAD">
                            <w:rPr>
                              <w:b/>
                            </w:rPr>
                            <w:t xml:space="preserve"> de l'ingénieur</w:t>
                          </w:r>
                        </w:p>
                        <w:p w14:paraId="3A95D78E" w14:textId="77777777" w:rsidR="00F904F2" w:rsidRDefault="00F904F2">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5D786" id="_x0000_t202" coordsize="21600,21600" o:spt="202" path="m,l,21600r21600,l21600,xe">
              <v:stroke joinstyle="miter"/>
              <v:path gradientshapeok="t" o:connecttype="rect"/>
            </v:shapetype>
            <v:shape id="Text Box 1" o:spid="_x0000_s1026" type="#_x0000_t202" style="position:absolute;margin-left:247.8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6UfgIAAAAF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" stroked="f">
              <v:textbox inset="0,0,0,0">
                <w:txbxContent>
                  <w:p w14:paraId="3A95D78A" w14:textId="77777777" w:rsidR="00F904F2" w:rsidRDefault="00F904F2">
                    <w:pPr>
                      <w:pStyle w:val="SNFABSENDER"/>
                    </w:pPr>
                    <w:r>
                      <w:t xml:space="preserve">www.snf.ch </w:t>
                    </w:r>
                  </w:p>
                  <w:p w14:paraId="3A95D78B" w14:textId="2A02BD90" w:rsidR="00F904F2" w:rsidRDefault="00F904F2">
                    <w:pPr>
                      <w:pStyle w:val="SNFABSENDER"/>
                    </w:pPr>
                    <w:proofErr w:type="spellStart"/>
                    <w:r>
                      <w:t>Wildhainweg</w:t>
                    </w:r>
                    <w:proofErr w:type="spellEnd"/>
                    <w:r>
                      <w:t xml:space="preserve"> 3, case postale</w:t>
                    </w:r>
                    <w:r w:rsidR="006114EE">
                      <w:t>,</w:t>
                    </w:r>
                    <w:r>
                      <w:t xml:space="preserve"> CH-3001 Berne</w:t>
                    </w:r>
                  </w:p>
                  <w:p w14:paraId="3A95D78C" w14:textId="77777777" w:rsidR="00F904F2" w:rsidRDefault="00F904F2">
                    <w:pPr>
                      <w:pStyle w:val="SNFABSENDER"/>
                    </w:pPr>
                  </w:p>
                  <w:p w14:paraId="6567F110" w14:textId="5E3C8CB5" w:rsidR="00433FAD" w:rsidRPr="00433FAD" w:rsidRDefault="00F904F2" w:rsidP="00AA0A3F">
                    <w:pPr>
                      <w:pStyle w:val="SNFABSENDER"/>
                      <w:rPr>
                        <w:b/>
                      </w:rPr>
                    </w:pPr>
                    <w:r w:rsidRPr="00433FAD">
                      <w:rPr>
                        <w:b/>
                      </w:rPr>
                      <w:t xml:space="preserve">Division </w:t>
                    </w:r>
                    <w:r w:rsidR="00433FAD" w:rsidRPr="00433FAD">
                      <w:rPr>
                        <w:b/>
                      </w:rPr>
                      <w:t>Mat</w:t>
                    </w:r>
                    <w:r w:rsidR="00433FAD" w:rsidRPr="00433FAD">
                      <w:rPr>
                        <w:b/>
                      </w:rPr>
                      <w:t>hématiques, sciences naturelles</w:t>
                    </w:r>
                  </w:p>
                  <w:p w14:paraId="3A95D78D" w14:textId="43D88B61" w:rsidR="00F904F2" w:rsidRPr="00027640" w:rsidRDefault="00433FAD" w:rsidP="00AA0A3F">
                    <w:pPr>
                      <w:pStyle w:val="SNFABSENDER"/>
                      <w:rPr>
                        <w:b/>
                      </w:rPr>
                    </w:pPr>
                    <w:proofErr w:type="gramStart"/>
                    <w:r w:rsidRPr="00433FAD">
                      <w:rPr>
                        <w:b/>
                      </w:rPr>
                      <w:t>et</w:t>
                    </w:r>
                    <w:proofErr w:type="gramEnd"/>
                    <w:r w:rsidRPr="00433FAD">
                      <w:rPr>
                        <w:b/>
                      </w:rPr>
                      <w:t xml:space="preserve"> de l'ingénieur</w:t>
                    </w:r>
                  </w:p>
                  <w:p w14:paraId="3A95D78E" w14:textId="77777777" w:rsidR="00F904F2" w:rsidRDefault="00F904F2">
                    <w:pPr>
                      <w:pStyle w:val="SNFABSENDER"/>
                    </w:pPr>
                  </w:p>
                </w:txbxContent>
              </v:textbox>
            </v:shape>
          </w:pict>
        </mc:Fallback>
      </mc:AlternateContent>
    </w:r>
    <w:r>
      <w:rPr>
        <w:noProof/>
        <w:lang w:val="de-CH"/>
      </w:rPr>
      <w:drawing>
        <wp:anchor distT="0" distB="0" distL="114300" distR="114300" simplePos="0" relativeHeight="251658240" behindDoc="0" locked="0" layoutInCell="1" allowOverlap="1" wp14:anchorId="3A95D788" wp14:editId="3A95D789">
          <wp:simplePos x="0" y="0"/>
          <wp:positionH relativeFrom="column">
            <wp:posOffset>-483235</wp:posOffset>
          </wp:positionH>
          <wp:positionV relativeFrom="paragraph">
            <wp:posOffset>-43815</wp:posOffset>
          </wp:positionV>
          <wp:extent cx="2034540" cy="525780"/>
          <wp:effectExtent l="0" t="0" r="3810" b="7620"/>
          <wp:wrapNone/>
          <wp:docPr id="2" name="Picture 2"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7C72C792">
      <w:start w:val="1"/>
      <w:numFmt w:val="bullet"/>
      <w:pStyle w:val="SNFGRUNDTEXTAufzhlungen"/>
      <w:lvlText w:val=""/>
      <w:lvlJc w:val="left"/>
      <w:pPr>
        <w:tabs>
          <w:tab w:val="num" w:pos="369"/>
        </w:tabs>
        <w:ind w:left="369" w:hanging="369"/>
      </w:pPr>
      <w:rPr>
        <w:rFonts w:ascii="Symbol" w:hAnsi="Symbol" w:hint="default"/>
      </w:rPr>
    </w:lvl>
    <w:lvl w:ilvl="1" w:tplc="AF10AFEA" w:tentative="1">
      <w:start w:val="1"/>
      <w:numFmt w:val="bullet"/>
      <w:lvlText w:val="o"/>
      <w:lvlJc w:val="left"/>
      <w:pPr>
        <w:tabs>
          <w:tab w:val="num" w:pos="1440"/>
        </w:tabs>
        <w:ind w:left="1440" w:hanging="360"/>
      </w:pPr>
      <w:rPr>
        <w:rFonts w:ascii="Courier" w:hAnsi="Courier" w:hint="default"/>
      </w:rPr>
    </w:lvl>
    <w:lvl w:ilvl="2" w:tplc="21EA864E" w:tentative="1">
      <w:start w:val="1"/>
      <w:numFmt w:val="bullet"/>
      <w:lvlText w:val=""/>
      <w:lvlJc w:val="left"/>
      <w:pPr>
        <w:tabs>
          <w:tab w:val="num" w:pos="2160"/>
        </w:tabs>
        <w:ind w:left="2160" w:hanging="360"/>
      </w:pPr>
      <w:rPr>
        <w:rFonts w:ascii="Geneva" w:hAnsi="Geneva" w:hint="default"/>
      </w:rPr>
    </w:lvl>
    <w:lvl w:ilvl="3" w:tplc="C470A014" w:tentative="1">
      <w:start w:val="1"/>
      <w:numFmt w:val="bullet"/>
      <w:lvlText w:val=""/>
      <w:lvlJc w:val="left"/>
      <w:pPr>
        <w:tabs>
          <w:tab w:val="num" w:pos="2880"/>
        </w:tabs>
        <w:ind w:left="2880" w:hanging="360"/>
      </w:pPr>
      <w:rPr>
        <w:rFonts w:ascii="Symbol" w:hAnsi="Symbol" w:hint="default"/>
      </w:rPr>
    </w:lvl>
    <w:lvl w:ilvl="4" w:tplc="C98453B8" w:tentative="1">
      <w:start w:val="1"/>
      <w:numFmt w:val="bullet"/>
      <w:lvlText w:val="o"/>
      <w:lvlJc w:val="left"/>
      <w:pPr>
        <w:tabs>
          <w:tab w:val="num" w:pos="3600"/>
        </w:tabs>
        <w:ind w:left="3600" w:hanging="360"/>
      </w:pPr>
      <w:rPr>
        <w:rFonts w:ascii="Courier" w:hAnsi="Courier" w:hint="default"/>
      </w:rPr>
    </w:lvl>
    <w:lvl w:ilvl="5" w:tplc="40903C1A" w:tentative="1">
      <w:start w:val="1"/>
      <w:numFmt w:val="bullet"/>
      <w:lvlText w:val=""/>
      <w:lvlJc w:val="left"/>
      <w:pPr>
        <w:tabs>
          <w:tab w:val="num" w:pos="4320"/>
        </w:tabs>
        <w:ind w:left="4320" w:hanging="360"/>
      </w:pPr>
      <w:rPr>
        <w:rFonts w:ascii="Geneva" w:hAnsi="Geneva" w:hint="default"/>
      </w:rPr>
    </w:lvl>
    <w:lvl w:ilvl="6" w:tplc="00700FE0" w:tentative="1">
      <w:start w:val="1"/>
      <w:numFmt w:val="bullet"/>
      <w:lvlText w:val=""/>
      <w:lvlJc w:val="left"/>
      <w:pPr>
        <w:tabs>
          <w:tab w:val="num" w:pos="5040"/>
        </w:tabs>
        <w:ind w:left="5040" w:hanging="360"/>
      </w:pPr>
      <w:rPr>
        <w:rFonts w:ascii="Symbol" w:hAnsi="Symbol" w:hint="default"/>
      </w:rPr>
    </w:lvl>
    <w:lvl w:ilvl="7" w:tplc="53FAFD24" w:tentative="1">
      <w:start w:val="1"/>
      <w:numFmt w:val="bullet"/>
      <w:lvlText w:val="o"/>
      <w:lvlJc w:val="left"/>
      <w:pPr>
        <w:tabs>
          <w:tab w:val="num" w:pos="5760"/>
        </w:tabs>
        <w:ind w:left="5760" w:hanging="360"/>
      </w:pPr>
      <w:rPr>
        <w:rFonts w:ascii="Courier" w:hAnsi="Courier" w:hint="default"/>
      </w:rPr>
    </w:lvl>
    <w:lvl w:ilvl="8" w:tplc="1B282A72"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3"/>
    <w:rsid w:val="00003543"/>
    <w:rsid w:val="000308DE"/>
    <w:rsid w:val="00051F9F"/>
    <w:rsid w:val="0006510D"/>
    <w:rsid w:val="00095136"/>
    <w:rsid w:val="000B4A9B"/>
    <w:rsid w:val="000C1852"/>
    <w:rsid w:val="00144572"/>
    <w:rsid w:val="00177DD3"/>
    <w:rsid w:val="001841A6"/>
    <w:rsid w:val="00207973"/>
    <w:rsid w:val="00217209"/>
    <w:rsid w:val="00252665"/>
    <w:rsid w:val="002900A7"/>
    <w:rsid w:val="002B2F87"/>
    <w:rsid w:val="002D179D"/>
    <w:rsid w:val="002F4DDE"/>
    <w:rsid w:val="00326F42"/>
    <w:rsid w:val="00344E2D"/>
    <w:rsid w:val="003831CB"/>
    <w:rsid w:val="003A639A"/>
    <w:rsid w:val="003E1DBD"/>
    <w:rsid w:val="004131D7"/>
    <w:rsid w:val="00433FAD"/>
    <w:rsid w:val="00446342"/>
    <w:rsid w:val="004500A0"/>
    <w:rsid w:val="004B2373"/>
    <w:rsid w:val="005078E4"/>
    <w:rsid w:val="00511744"/>
    <w:rsid w:val="00520926"/>
    <w:rsid w:val="00526880"/>
    <w:rsid w:val="00596C65"/>
    <w:rsid w:val="005A2C15"/>
    <w:rsid w:val="005E72B6"/>
    <w:rsid w:val="006114EE"/>
    <w:rsid w:val="00614233"/>
    <w:rsid w:val="00653D73"/>
    <w:rsid w:val="00654AC9"/>
    <w:rsid w:val="00724146"/>
    <w:rsid w:val="00736BAC"/>
    <w:rsid w:val="00875253"/>
    <w:rsid w:val="008B52B2"/>
    <w:rsid w:val="008E63EC"/>
    <w:rsid w:val="008F244E"/>
    <w:rsid w:val="009736B7"/>
    <w:rsid w:val="0099088A"/>
    <w:rsid w:val="009B13C8"/>
    <w:rsid w:val="009C57B6"/>
    <w:rsid w:val="009E62E9"/>
    <w:rsid w:val="00AA0A3F"/>
    <w:rsid w:val="00AB4584"/>
    <w:rsid w:val="00AE3DB3"/>
    <w:rsid w:val="00B602B7"/>
    <w:rsid w:val="00B85424"/>
    <w:rsid w:val="00BB4129"/>
    <w:rsid w:val="00BD5EAC"/>
    <w:rsid w:val="00BE06BD"/>
    <w:rsid w:val="00C25B6D"/>
    <w:rsid w:val="00C42F29"/>
    <w:rsid w:val="00C73169"/>
    <w:rsid w:val="00C84A54"/>
    <w:rsid w:val="00CA6E1D"/>
    <w:rsid w:val="00CE0C95"/>
    <w:rsid w:val="00D30DB8"/>
    <w:rsid w:val="00DB33EB"/>
    <w:rsid w:val="00DC0D3A"/>
    <w:rsid w:val="00DF2BC9"/>
    <w:rsid w:val="00E036F2"/>
    <w:rsid w:val="00E357A1"/>
    <w:rsid w:val="00E62E4F"/>
    <w:rsid w:val="00EC22DB"/>
    <w:rsid w:val="00EF5330"/>
    <w:rsid w:val="00F904F2"/>
    <w:rsid w:val="00FE0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A95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73"/>
    <w:rPr>
      <w:rFonts w:ascii="Arial" w:hAnsi="Arial"/>
      <w:lang w:val="de-DE"/>
    </w:rPr>
  </w:style>
  <w:style w:type="paragraph" w:styleId="Heading1">
    <w:name w:val="heading 1"/>
    <w:basedOn w:val="Normal"/>
    <w:next w:val="Normal"/>
    <w:qFormat/>
    <w:pPr>
      <w:keepNext/>
      <w:spacing w:line="320" w:lineRule="exact"/>
      <w:jc w:val="both"/>
      <w:outlineLvl w:val="0"/>
    </w:pPr>
    <w:rPr>
      <w:rFonts w:ascii="Verdana" w:hAnsi="Verdana"/>
      <w:b/>
      <w:sz w:val="28"/>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numPr>
        <w:ilvl w:val="3"/>
        <w:numId w:val="1"/>
      </w:numPr>
      <w:spacing w:before="240" w:after="60"/>
      <w:outlineLvl w:val="3"/>
    </w:pPr>
    <w:rPr>
      <w:rFonts w:ascii="Courier" w:hAnsi="Courie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rFonts w:ascii="Courier" w:hAnsi="Courier"/>
      <w:b/>
      <w:sz w:val="22"/>
    </w:rPr>
  </w:style>
  <w:style w:type="paragraph" w:styleId="Heading7">
    <w:name w:val="heading 7"/>
    <w:basedOn w:val="Normal"/>
    <w:next w:val="Normal"/>
    <w:qFormat/>
    <w:pPr>
      <w:numPr>
        <w:ilvl w:val="6"/>
        <w:numId w:val="1"/>
      </w:numPr>
      <w:spacing w:before="240" w:after="60"/>
      <w:outlineLvl w:val="6"/>
    </w:pPr>
    <w:rPr>
      <w:rFonts w:ascii="Courier" w:hAnsi="Courier"/>
      <w:sz w:val="24"/>
    </w:rPr>
  </w:style>
  <w:style w:type="paragraph" w:styleId="Heading8">
    <w:name w:val="heading 8"/>
    <w:basedOn w:val="Normal"/>
    <w:next w:val="Normal"/>
    <w:qFormat/>
    <w:pPr>
      <w:numPr>
        <w:ilvl w:val="7"/>
        <w:numId w:val="1"/>
      </w:numPr>
      <w:spacing w:before="240" w:after="60"/>
      <w:outlineLvl w:val="7"/>
    </w:pPr>
    <w:rPr>
      <w:rFonts w:ascii="Courier" w:hAnsi="Courier"/>
      <w:i/>
      <w:sz w:val="24"/>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FTITEL1">
    <w:name w:val="SNF_TITEL 1."/>
    <w:basedOn w:val="Normal"/>
    <w:next w:val="SNFGRUNDTEXT"/>
    <w:rsid w:val="003D3DFE"/>
    <w:pPr>
      <w:widowControl w:val="0"/>
      <w:numPr>
        <w:numId w:val="3"/>
      </w:numPr>
      <w:autoSpaceDE w:val="0"/>
      <w:autoSpaceDN w:val="0"/>
      <w:adjustRightInd w:val="0"/>
      <w:spacing w:after="240" w:line="280" w:lineRule="exact"/>
    </w:pPr>
    <w:rPr>
      <w:rFonts w:ascii="Verdana" w:hAnsi="Verdana"/>
      <w:b/>
      <w:sz w:val="22"/>
      <w:lang w:val="fr-FR"/>
    </w:rPr>
  </w:style>
  <w:style w:type="paragraph" w:customStyle="1" w:styleId="SNFTITEL11">
    <w:name w:val="SNF_TITEL 1.1."/>
    <w:basedOn w:val="Normal"/>
    <w:next w:val="SNFGRUNDTEXT"/>
    <w:rsid w:val="003D3DFE"/>
    <w:pPr>
      <w:numPr>
        <w:ilvl w:val="1"/>
        <w:numId w:val="3"/>
      </w:numPr>
      <w:spacing w:after="120" w:line="280" w:lineRule="exact"/>
    </w:pPr>
    <w:rPr>
      <w:rFonts w:ascii="Verdana" w:hAnsi="Verdana"/>
      <w:b/>
      <w:color w:val="000000"/>
      <w:sz w:val="18"/>
      <w:lang w:val="fr-FR"/>
    </w:rPr>
  </w:style>
  <w:style w:type="paragraph" w:customStyle="1" w:styleId="SNFGRUNDTEXT">
    <w:name w:val="SNF_GRUNDTEXT"/>
    <w:basedOn w:val="Normal"/>
    <w:link w:val="SNFGRUNDTEXTZchn"/>
    <w:rsid w:val="003D3DFE"/>
    <w:pPr>
      <w:spacing w:line="280" w:lineRule="exact"/>
      <w:jc w:val="both"/>
    </w:pPr>
    <w:rPr>
      <w:rFonts w:ascii="Bookman Old Style" w:hAnsi="Bookman Old Style"/>
      <w:color w:val="000000"/>
      <w:sz w:val="19"/>
      <w:lang w:val="fr-FR"/>
    </w:rPr>
  </w:style>
  <w:style w:type="paragraph" w:customStyle="1" w:styleId="SNFTITELTabellen">
    <w:name w:val="SNF_TITEL Tabellen"/>
    <w:basedOn w:val="SNFANHANG"/>
    <w:rsid w:val="003D3DFE"/>
    <w:pPr>
      <w:spacing w:after="160"/>
    </w:pPr>
    <w:rPr>
      <w:b/>
      <w:sz w:val="18"/>
    </w:rPr>
  </w:style>
  <w:style w:type="paragraph" w:customStyle="1" w:styleId="SNFANHANG">
    <w:name w:val="SNF_ANHANG"/>
    <w:basedOn w:val="Normal"/>
    <w:rsid w:val="003D3DFE"/>
    <w:pPr>
      <w:spacing w:line="240" w:lineRule="exact"/>
    </w:pPr>
    <w:rPr>
      <w:rFonts w:ascii="Verdana" w:hAnsi="Verdana"/>
      <w:color w:val="000000"/>
      <w:sz w:val="16"/>
      <w:lang w:val="fr-FR"/>
    </w:rPr>
  </w:style>
  <w:style w:type="paragraph" w:customStyle="1" w:styleId="SNFFUSSNOTE">
    <w:name w:val="SNF_FUSSNOTE"/>
    <w:basedOn w:val="Normal"/>
    <w:rsid w:val="003D3DFE"/>
    <w:pPr>
      <w:widowControl w:val="0"/>
      <w:suppressLineNumbers/>
      <w:suppressAutoHyphens/>
      <w:spacing w:line="200" w:lineRule="exact"/>
      <w:ind w:left="284" w:hanging="284"/>
      <w:jc w:val="both"/>
    </w:pPr>
    <w:rPr>
      <w:rFonts w:ascii="Bookman Old Style" w:hAnsi="Bookman Old Style"/>
      <w:color w:val="000000"/>
      <w:sz w:val="16"/>
      <w:lang w:val="fr-FR"/>
    </w:rPr>
  </w:style>
  <w:style w:type="paragraph" w:customStyle="1" w:styleId="SNFTITEL111">
    <w:name w:val="SNF_TITEL 1.1.1."/>
    <w:basedOn w:val="Normal"/>
    <w:next w:val="SNFGRUNDTEXT"/>
    <w:rsid w:val="003D3DFE"/>
    <w:pPr>
      <w:numPr>
        <w:ilvl w:val="2"/>
        <w:numId w:val="3"/>
      </w:numPr>
      <w:tabs>
        <w:tab w:val="left" w:pos="737"/>
      </w:tabs>
      <w:spacing w:after="120" w:line="280" w:lineRule="exact"/>
    </w:pPr>
    <w:rPr>
      <w:rFonts w:ascii="Verdana" w:hAnsi="Verdana"/>
      <w:b/>
      <w:color w:val="818181"/>
      <w:sz w:val="18"/>
      <w:lang w:val="fr-FR"/>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SNFTITELDokumentHaupttitel">
    <w:name w:val="SNF_TITEL Dokument (Haupttitel)"/>
    <w:basedOn w:val="Normal"/>
    <w:next w:val="SNFGRUNDTEXT"/>
    <w:rsid w:val="004B2373"/>
    <w:pPr>
      <w:spacing w:before="120" w:after="240" w:line="360" w:lineRule="exact"/>
    </w:pPr>
    <w:rPr>
      <w:rFonts w:ascii="Verdana" w:hAnsi="Verdana"/>
      <w:b/>
      <w:color w:val="000000"/>
      <w:sz w:val="26"/>
      <w:lang w:val="fr-FR"/>
    </w:rPr>
  </w:style>
  <w:style w:type="paragraph" w:customStyle="1" w:styleId="SNFINHALTSVERZEICHNIS">
    <w:name w:val="SNF_INHALTSVERZEICHNIS"/>
    <w:basedOn w:val="Normal"/>
    <w:rsid w:val="00B8061D"/>
    <w:pPr>
      <w:tabs>
        <w:tab w:val="left" w:pos="851"/>
        <w:tab w:val="left" w:pos="5103"/>
      </w:tabs>
    </w:pPr>
    <w:rPr>
      <w:rFonts w:ascii="Verdana" w:hAnsi="Verdana"/>
      <w:sz w:val="18"/>
      <w:lang w:val="fr-FR" w:eastAsia="de-DE"/>
    </w:rPr>
  </w:style>
  <w:style w:type="paragraph" w:customStyle="1" w:styleId="SNFGRUNDTEXTLead">
    <w:name w:val="SNF_GRUNDTEXT Lead"/>
    <w:basedOn w:val="SNFGRUNDTEXT"/>
    <w:rsid w:val="003D3DFE"/>
    <w:rPr>
      <w:i/>
    </w:rPr>
  </w:style>
  <w:style w:type="paragraph" w:styleId="TOC1">
    <w:name w:val="toc 1"/>
    <w:basedOn w:val="SNFTITELInhaltverzeichnis"/>
    <w:next w:val="Normal"/>
    <w:autoRedefine/>
    <w:semiHidden/>
    <w:rsid w:val="00DB33EB"/>
    <w:pPr>
      <w:tabs>
        <w:tab w:val="clear" w:pos="5103"/>
        <w:tab w:val="right" w:pos="7938"/>
      </w:tabs>
    </w:pPr>
  </w:style>
  <w:style w:type="paragraph" w:styleId="TOC2">
    <w:name w:val="toc 2"/>
    <w:basedOn w:val="SNFINHALTSVERZEICHNIS"/>
    <w:next w:val="Normal"/>
    <w:autoRedefine/>
    <w:semiHidden/>
    <w:rsid w:val="00DB33EB"/>
    <w:pPr>
      <w:tabs>
        <w:tab w:val="clear" w:pos="5103"/>
        <w:tab w:val="right" w:pos="7938"/>
      </w:tabs>
    </w:pPr>
  </w:style>
  <w:style w:type="paragraph" w:styleId="TOC3">
    <w:name w:val="toc 3"/>
    <w:basedOn w:val="SNFINHALTSVERZEICHNIS"/>
    <w:next w:val="Normal"/>
    <w:autoRedefine/>
    <w:semiHidden/>
    <w:rsid w:val="00DB33EB"/>
    <w:pPr>
      <w:tabs>
        <w:tab w:val="clear" w:pos="5103"/>
        <w:tab w:val="right" w:pos="7938"/>
      </w:tabs>
    </w:pPr>
  </w:style>
  <w:style w:type="paragraph" w:styleId="Header">
    <w:name w:val="header"/>
    <w:basedOn w:val="Normal"/>
    <w:pPr>
      <w:tabs>
        <w:tab w:val="center" w:pos="4536"/>
        <w:tab w:val="right" w:pos="9072"/>
      </w:tabs>
    </w:pPr>
  </w:style>
  <w:style w:type="paragraph" w:customStyle="1" w:styleId="SNFABSENDER">
    <w:name w:val="SNF_ABSENDER"/>
    <w:basedOn w:val="Normal"/>
    <w:rsid w:val="003D3DFE"/>
    <w:pPr>
      <w:spacing w:line="240" w:lineRule="exact"/>
      <w:jc w:val="right"/>
    </w:pPr>
    <w:rPr>
      <w:rFonts w:ascii="Verdana" w:hAnsi="Verdana"/>
      <w:color w:val="000000"/>
      <w:sz w:val="16"/>
      <w:lang w:val="fr-FR"/>
    </w:rPr>
  </w:style>
  <w:style w:type="paragraph" w:styleId="Footer">
    <w:name w:val="footer"/>
    <w:basedOn w:val="Normal"/>
    <w:pPr>
      <w:tabs>
        <w:tab w:val="center" w:pos="4536"/>
        <w:tab w:val="right" w:pos="9072"/>
      </w:tabs>
    </w:pPr>
  </w:style>
  <w:style w:type="paragraph" w:customStyle="1" w:styleId="SNFGRUNDTEXTAufzhlungen">
    <w:name w:val="SNF_GRUNDTEXT Aufzählungen"/>
    <w:basedOn w:val="Normal"/>
    <w:rsid w:val="003D3DFE"/>
    <w:pPr>
      <w:numPr>
        <w:numId w:val="2"/>
      </w:numPr>
      <w:spacing w:line="280" w:lineRule="exact"/>
    </w:pPr>
    <w:rPr>
      <w:rFonts w:ascii="Bookman Old Style" w:hAnsi="Bookman Old Style"/>
      <w:color w:val="000000"/>
      <w:sz w:val="19"/>
      <w:lang w:val="fr-FR"/>
    </w:rPr>
  </w:style>
  <w:style w:type="paragraph" w:customStyle="1" w:styleId="SNFTITELInhaltverzeichnis">
    <w:name w:val="SNF_TITEL Inhaltverzeichnis"/>
    <w:basedOn w:val="Normal"/>
    <w:rsid w:val="00B8061D"/>
    <w:pPr>
      <w:tabs>
        <w:tab w:val="left" w:pos="851"/>
        <w:tab w:val="left" w:pos="5103"/>
      </w:tabs>
      <w:spacing w:before="300" w:after="120"/>
    </w:pPr>
    <w:rPr>
      <w:rFonts w:ascii="Verdana" w:hAnsi="Verdana"/>
      <w:b/>
      <w:sz w:val="18"/>
      <w:lang w:val="fr-FR" w:eastAsia="de-DE"/>
    </w:rPr>
  </w:style>
  <w:style w:type="character" w:styleId="Hyperlink">
    <w:name w:val="Hyperlink"/>
    <w:rsid w:val="00DB33EB"/>
    <w:rPr>
      <w:color w:val="0000FF"/>
      <w:u w:val="single"/>
    </w:rPr>
  </w:style>
  <w:style w:type="paragraph" w:customStyle="1" w:styleId="Text">
    <w:name w:val="Text"/>
    <w:basedOn w:val="Normal"/>
    <w:rsid w:val="00207973"/>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BalloonText">
    <w:name w:val="Balloon Text"/>
    <w:basedOn w:val="Normal"/>
    <w:link w:val="BalloonTextChar"/>
    <w:rsid w:val="00F904F2"/>
    <w:rPr>
      <w:rFonts w:ascii="Tahoma" w:hAnsi="Tahoma" w:cs="Tahoma"/>
      <w:sz w:val="16"/>
      <w:szCs w:val="16"/>
    </w:rPr>
  </w:style>
  <w:style w:type="character" w:customStyle="1" w:styleId="BalloonTextChar">
    <w:name w:val="Balloon Text Char"/>
    <w:link w:val="BalloonText"/>
    <w:rsid w:val="00F904F2"/>
    <w:rPr>
      <w:rFonts w:ascii="Tahoma" w:hAnsi="Tahoma" w:cs="Tahoma"/>
      <w:sz w:val="16"/>
      <w:szCs w:val="16"/>
      <w:lang w:val="de-DE"/>
    </w:rPr>
  </w:style>
  <w:style w:type="character" w:customStyle="1" w:styleId="SNFGRUNDTEXTZchn">
    <w:name w:val="SNF_GRUNDTEXT Zchn"/>
    <w:basedOn w:val="DefaultParagraphFont"/>
    <w:link w:val="SNFGRUNDTEXT"/>
    <w:rsid w:val="006114EE"/>
    <w:rPr>
      <w:rFonts w:ascii="Bookman Old Style" w:hAnsi="Bookman Old Style"/>
      <w:color w:val="000000"/>
      <w:sz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9147">
      <w:bodyDiv w:val="1"/>
      <w:marLeft w:val="0"/>
      <w:marRight w:val="0"/>
      <w:marTop w:val="0"/>
      <w:marBottom w:val="0"/>
      <w:divBdr>
        <w:top w:val="none" w:sz="0" w:space="0" w:color="auto"/>
        <w:left w:val="none" w:sz="0" w:space="0" w:color="auto"/>
        <w:bottom w:val="none" w:sz="0" w:space="0" w:color="auto"/>
        <w:right w:val="none" w:sz="0" w:space="0" w:color="auto"/>
      </w:divBdr>
    </w:div>
    <w:div w:id="1484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werder@snf.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axonomie allgemein" ma:contentTypeID="0x0101003B8213B60D2E41E597C4821E72A643A608008C35D0A090648E4F98312B7355EADD22" ma:contentTypeVersion="5" ma:contentTypeDescription="Ein neues Dokument mit Taxonomie allgemein erstellen" ma:contentTypeScope="" ma:versionID="92a2aadacc157e868c1836e736ae31d9">
  <xsd:schema xmlns:xsd="http://www.w3.org/2001/XMLSchema" xmlns:xs="http://www.w3.org/2001/XMLSchema" xmlns:p="http://schemas.microsoft.com/office/2006/metadata/properties" xmlns:ns2="0a2eec48-725d-425d-9ecf-9db2c5657a59" xmlns:ns3="1ae6c2e1-97c8-4cc8-90fe-8a4ca704b7be" xmlns:ns4="http://schemas.microsoft.com/sharepoint/v4" targetNamespace="http://schemas.microsoft.com/office/2006/metadata/properties" ma:root="true" ma:fieldsID="34151d9c23f9e822cfb0379c5ccd19b8" ns2:_="" ns3:_="" ns4:_="">
    <xsd:import namespace="0a2eec48-725d-425d-9ecf-9db2c5657a59"/>
    <xsd:import namespace="1ae6c2e1-97c8-4cc8-90fe-8a4ca704b7be"/>
    <xsd:import namespace="http://schemas.microsoft.com/sharepoint/v4"/>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eec48-725d-425d-9ecf-9db2c5657a59"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Kurze Beschreibung des Dokumentes" ma:indexed="true" ma:internalName="SNFShortDescription">
      <xsd:simpleType>
        <xsd:restriction base="dms:Text">
          <xsd:maxLength value="255"/>
        </xsd:restriction>
      </xsd:simpleType>
    </xsd:element>
    <xsd:element name="SNFUnofficialMeeting" ma:index="19" nillable="true" ma:displayName="Unofficial Meeting" ma:description="Feld für die Beschreibung eines inoffiziellen Meeting"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deea39df-b48a-449d-9b22-2333cc6658d6"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29452f16-b5ba-48e6-b128-0d8843061724"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e6c2e1-97c8-4cc8-90fe-8a4ca704b7be"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6b11b75a-f8cf-40d7-88ba-0d2f75dc95ab}" ma:internalName="TaxCatchAll" ma:showField="CatchAllData" ma:web="1ae6c2e1-97c8-4cc8-90fe-8a4ca704b7be">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31E1F-5744-4D96-A577-D6D05763900C}"/>
</file>

<file path=customXml/itemProps2.xml><?xml version="1.0" encoding="utf-8"?>
<ds:datastoreItem xmlns:ds="http://schemas.openxmlformats.org/officeDocument/2006/customXml" ds:itemID="{2DB1A292-5FB1-429B-809A-34FBBC869D02}"/>
</file>

<file path=customXml/itemProps3.xml><?xml version="1.0" encoding="utf-8"?>
<ds:datastoreItem xmlns:ds="http://schemas.openxmlformats.org/officeDocument/2006/customXml" ds:itemID="{ACC3762A-EBB5-4B63-8FC7-A4ECBFAE6038}"/>
</file>

<file path=customXml/itemProps4.xml><?xml version="1.0" encoding="utf-8"?>
<ds:datastoreItem xmlns:ds="http://schemas.openxmlformats.org/officeDocument/2006/customXml" ds:itemID="{35031B7A-EF0D-4402-B17B-9A6A4BC44EDD}"/>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648</Characters>
  <Application>Microsoft Office Word</Application>
  <DocSecurity>0</DocSecurity>
  <Lines>5</Lines>
  <Paragraphs>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Bewerbungsformular F</vt:lpstr>
      <vt:lpstr>Bewerbungsformular F</vt:lpstr>
      <vt:lpstr/>
    </vt:vector>
  </TitlesOfParts>
  <LinksUpToDate>false</LinksUpToDate>
  <CharactersWithSpaces>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Bewerbungsformular_PhysicalChemistry_F</dc:title>
  <dc:creator/>
  <cp:lastModifiedBy/>
  <cp:revision>1</cp:revision>
  <dcterms:created xsi:type="dcterms:W3CDTF">2018-06-15T07:48:00Z</dcterms:created>
  <dcterms:modified xsi:type="dcterms:W3CDTF">2018-06-19T11:16:00Z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4366fdc9-70f2-4aa3-9a2f-f6119592a3f5</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1780;#Wahlen|cf39a962-058a-4137-bd75-2f576b336ca7</vt:lpwstr>
  </property>
  <property fmtid="{D5CDD505-2E9C-101B-9397-08002B2CF9AE}" pid="8" name="SNFDocType">
    <vt:lpwstr>27;#Dokumentation|9e4af9e7-6d50-4319-8926-07c9c4c244a9</vt:lpwstr>
  </property>
  <property fmtid="{D5CDD505-2E9C-101B-9397-08002B2CF9AE}" pid="9" name="SNFDocLanguage">
    <vt:lpwstr>1;#DE|e1cb7533-064d-4376-a67f-7d95a669e7a5</vt:lpwstr>
  </property>
  <property fmtid="{D5CDD505-2E9C-101B-9397-08002B2CF9AE}" pid="10" name="SNFSiteWords2">
    <vt:lpwstr>5612;#Ausschreibung|41cb052a-546c-4ba0-ae3c-dea1ce3e079a</vt:lpwstr>
  </property>
</Properties>
</file>