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908B32" w14:textId="77777777" w:rsidR="00F32A7C" w:rsidRPr="00324841" w:rsidRDefault="00F32A7C">
      <w:pPr>
        <w:pStyle w:val="SNFGRUNDTEXT"/>
        <w:rPr>
          <w:lang w:val="de-CH"/>
        </w:rPr>
      </w:pPr>
    </w:p>
    <w:p w14:paraId="39908B33" w14:textId="77777777" w:rsidR="00F32A7C" w:rsidRDefault="00F32A7C">
      <w:pPr>
        <w:pStyle w:val="SNFGRUNDTEXT"/>
      </w:pPr>
    </w:p>
    <w:p w14:paraId="39908B34" w14:textId="77777777" w:rsidR="00F32A7C" w:rsidRDefault="00F32A7C">
      <w:pPr>
        <w:pStyle w:val="SNFGRUNDTEXT"/>
      </w:pPr>
    </w:p>
    <w:p w14:paraId="39908B35" w14:textId="77777777" w:rsidR="00F32A7C" w:rsidRDefault="00F32A7C">
      <w:pPr>
        <w:pStyle w:val="SNFGRUNDTEXT"/>
      </w:pPr>
    </w:p>
    <w:p w14:paraId="39908B36" w14:textId="77777777" w:rsidR="00F32A7C" w:rsidRDefault="00F32A7C">
      <w:pPr>
        <w:pStyle w:val="SNFGRUNDTEXT"/>
      </w:pPr>
    </w:p>
    <w:p w14:paraId="39908B37" w14:textId="77777777" w:rsidR="00F32A7C" w:rsidRDefault="00F32A7C">
      <w:pPr>
        <w:pStyle w:val="SNFGRUNDTEXT"/>
      </w:pPr>
    </w:p>
    <w:p w14:paraId="39908B38" w14:textId="77777777" w:rsidR="00F32A7C" w:rsidRDefault="00F32A7C">
      <w:pPr>
        <w:pStyle w:val="SNFGRUNDTEXT"/>
      </w:pPr>
    </w:p>
    <w:p w14:paraId="39908B39" w14:textId="77777777" w:rsidR="00F32A7C" w:rsidRDefault="00F32A7C">
      <w:pPr>
        <w:pStyle w:val="SNFGRUNDTEXT"/>
      </w:pPr>
    </w:p>
    <w:p w14:paraId="39908B3A" w14:textId="77777777" w:rsidR="00165166" w:rsidRDefault="00165166">
      <w:pPr>
        <w:pStyle w:val="SNFGRUNDTEXT"/>
      </w:pPr>
    </w:p>
    <w:p w14:paraId="39908B3B" w14:textId="77777777" w:rsidR="002F66D8" w:rsidRDefault="002F66D8" w:rsidP="002F66D8">
      <w:pPr>
        <w:pStyle w:val="SNFGRUNDTEXT"/>
      </w:pPr>
    </w:p>
    <w:p w14:paraId="39908B3C" w14:textId="77777777" w:rsidR="002F66D8" w:rsidRPr="002F66D8" w:rsidRDefault="002F66D8" w:rsidP="002F66D8">
      <w:pPr>
        <w:pStyle w:val="SNFTITELDokumentHaupttitel"/>
      </w:pPr>
      <w:r w:rsidRPr="002F66D8">
        <w:t xml:space="preserve">Abteilung </w:t>
      </w:r>
      <w:r w:rsidR="00A203B5">
        <w:t>I</w:t>
      </w:r>
      <w:r w:rsidR="00114BF3">
        <w:t>V</w:t>
      </w:r>
    </w:p>
    <w:p w14:paraId="39908B3D" w14:textId="77777777" w:rsidR="002F66D8" w:rsidRDefault="002F66D8" w:rsidP="00820332">
      <w:pPr>
        <w:pStyle w:val="SNFGRUNDTEXT"/>
      </w:pPr>
    </w:p>
    <w:p w14:paraId="39908B3E" w14:textId="77777777" w:rsidR="002F66D8" w:rsidRDefault="002F66D8" w:rsidP="00820332">
      <w:pPr>
        <w:pStyle w:val="SNFTITEL1"/>
        <w:numPr>
          <w:ilvl w:val="0"/>
          <w:numId w:val="0"/>
        </w:numPr>
      </w:pPr>
      <w:r>
        <w:t>Bewerbungsdossier</w:t>
      </w:r>
    </w:p>
    <w:p w14:paraId="39908B40" w14:textId="482BEE06" w:rsidR="00820332" w:rsidRDefault="00957D28" w:rsidP="001565E8">
      <w:pPr>
        <w:pStyle w:val="SNFTITEL111"/>
        <w:numPr>
          <w:ilvl w:val="0"/>
          <w:numId w:val="0"/>
        </w:numPr>
      </w:pPr>
      <w:r>
        <w:rPr>
          <w:color w:val="5F5F5F"/>
        </w:rPr>
        <w:t>Profil</w:t>
      </w:r>
      <w:r w:rsidR="00114BF3">
        <w:rPr>
          <w:color w:val="5F5F5F"/>
        </w:rPr>
        <w:t xml:space="preserve"> </w:t>
      </w:r>
      <w:r w:rsidR="00C7705C">
        <w:rPr>
          <w:color w:val="5F5F5F"/>
        </w:rPr>
        <w:t xml:space="preserve">Psychologie </w:t>
      </w:r>
    </w:p>
    <w:tbl>
      <w:tblPr>
        <w:tblW w:w="9527"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22"/>
        <w:gridCol w:w="6905"/>
      </w:tblGrid>
      <w:tr w:rsidR="002C783B" w:rsidRPr="00820332" w14:paraId="39908B43" w14:textId="77777777" w:rsidTr="00820332">
        <w:trPr>
          <w:trHeight w:val="363"/>
        </w:trPr>
        <w:tc>
          <w:tcPr>
            <w:tcW w:w="2622" w:type="dxa"/>
            <w:vAlign w:val="center"/>
          </w:tcPr>
          <w:p w14:paraId="39908B41" w14:textId="77777777" w:rsidR="002C783B" w:rsidRPr="002C783B" w:rsidRDefault="002C783B" w:rsidP="00814B7C">
            <w:pPr>
              <w:pStyle w:val="SNFANHANG"/>
              <w:rPr>
                <w:b/>
              </w:rPr>
            </w:pPr>
            <w:r w:rsidRPr="002C783B">
              <w:rPr>
                <w:b/>
              </w:rPr>
              <w:t>Name:</w:t>
            </w:r>
          </w:p>
        </w:tc>
        <w:tc>
          <w:tcPr>
            <w:tcW w:w="6905" w:type="dxa"/>
            <w:vAlign w:val="center"/>
          </w:tcPr>
          <w:p w14:paraId="39908B42" w14:textId="77777777" w:rsidR="002C783B" w:rsidRPr="00820332" w:rsidRDefault="002C783B" w:rsidP="00820332">
            <w:pPr>
              <w:pStyle w:val="SNFANHANG"/>
            </w:pPr>
          </w:p>
        </w:tc>
      </w:tr>
      <w:tr w:rsidR="002C783B" w:rsidRPr="00820332" w14:paraId="39908B46" w14:textId="77777777" w:rsidTr="00820332">
        <w:trPr>
          <w:trHeight w:val="363"/>
        </w:trPr>
        <w:tc>
          <w:tcPr>
            <w:tcW w:w="2622" w:type="dxa"/>
            <w:vAlign w:val="center"/>
          </w:tcPr>
          <w:p w14:paraId="39908B44" w14:textId="77777777" w:rsidR="002C783B" w:rsidRPr="002C783B" w:rsidRDefault="002C783B" w:rsidP="00814B7C">
            <w:pPr>
              <w:pStyle w:val="SNFANHANG"/>
              <w:rPr>
                <w:b/>
              </w:rPr>
            </w:pPr>
            <w:r w:rsidRPr="002C783B">
              <w:rPr>
                <w:b/>
              </w:rPr>
              <w:t>Vorname:</w:t>
            </w:r>
          </w:p>
        </w:tc>
        <w:tc>
          <w:tcPr>
            <w:tcW w:w="6905" w:type="dxa"/>
            <w:vAlign w:val="center"/>
          </w:tcPr>
          <w:p w14:paraId="39908B45" w14:textId="77777777" w:rsidR="002C783B" w:rsidRPr="00820332" w:rsidRDefault="002C783B" w:rsidP="00820332">
            <w:pPr>
              <w:pStyle w:val="SNFANHANG"/>
            </w:pPr>
          </w:p>
        </w:tc>
      </w:tr>
      <w:tr w:rsidR="002F66D8" w:rsidRPr="00820332" w14:paraId="39908B49" w14:textId="77777777" w:rsidTr="00820332">
        <w:trPr>
          <w:trHeight w:val="363"/>
        </w:trPr>
        <w:tc>
          <w:tcPr>
            <w:tcW w:w="2622" w:type="dxa"/>
            <w:vAlign w:val="center"/>
          </w:tcPr>
          <w:p w14:paraId="39908B47" w14:textId="77777777" w:rsidR="002F66D8" w:rsidRPr="00820332" w:rsidRDefault="00820332" w:rsidP="00814B7C">
            <w:pPr>
              <w:pStyle w:val="SNFANHANG"/>
            </w:pPr>
            <w:r>
              <w:t>Akademischer Titel:</w:t>
            </w:r>
          </w:p>
        </w:tc>
        <w:tc>
          <w:tcPr>
            <w:tcW w:w="6905" w:type="dxa"/>
            <w:vAlign w:val="center"/>
          </w:tcPr>
          <w:p w14:paraId="39908B48" w14:textId="77777777" w:rsidR="002F66D8" w:rsidRPr="00820332" w:rsidRDefault="002F66D8" w:rsidP="00820332">
            <w:pPr>
              <w:pStyle w:val="SNFANHANG"/>
            </w:pPr>
          </w:p>
        </w:tc>
      </w:tr>
      <w:tr w:rsidR="002F66D8" w14:paraId="39908B4C" w14:textId="77777777" w:rsidTr="00820332">
        <w:trPr>
          <w:trHeight w:val="411"/>
        </w:trPr>
        <w:tc>
          <w:tcPr>
            <w:tcW w:w="2622" w:type="dxa"/>
            <w:vAlign w:val="center"/>
          </w:tcPr>
          <w:p w14:paraId="39908B4A" w14:textId="77777777" w:rsidR="002F66D8" w:rsidRDefault="00820332" w:rsidP="00814B7C">
            <w:pPr>
              <w:pStyle w:val="SNFANHANG"/>
            </w:pPr>
            <w:r>
              <w:t>Funktion:</w:t>
            </w:r>
          </w:p>
        </w:tc>
        <w:tc>
          <w:tcPr>
            <w:tcW w:w="6905" w:type="dxa"/>
            <w:vAlign w:val="center"/>
          </w:tcPr>
          <w:p w14:paraId="39908B4B" w14:textId="77777777" w:rsidR="002F66D8" w:rsidRDefault="002F66D8" w:rsidP="00820332">
            <w:pPr>
              <w:pStyle w:val="SNFANHANG"/>
            </w:pPr>
          </w:p>
        </w:tc>
      </w:tr>
      <w:tr w:rsidR="00820332" w14:paraId="39908B4F" w14:textId="77777777" w:rsidTr="00820332">
        <w:trPr>
          <w:trHeight w:val="411"/>
        </w:trPr>
        <w:tc>
          <w:tcPr>
            <w:tcW w:w="2622" w:type="dxa"/>
            <w:vAlign w:val="center"/>
          </w:tcPr>
          <w:p w14:paraId="39908B4D" w14:textId="77777777" w:rsidR="00820332" w:rsidRDefault="00820332" w:rsidP="00814B7C">
            <w:pPr>
              <w:pStyle w:val="SNFANHANG"/>
            </w:pPr>
            <w:r>
              <w:t>Adresse Büro:</w:t>
            </w:r>
          </w:p>
        </w:tc>
        <w:tc>
          <w:tcPr>
            <w:tcW w:w="6905" w:type="dxa"/>
            <w:vAlign w:val="center"/>
          </w:tcPr>
          <w:p w14:paraId="39908B4E" w14:textId="77777777" w:rsidR="00820332" w:rsidRDefault="00820332" w:rsidP="00820332">
            <w:pPr>
              <w:pStyle w:val="SNFANHANG"/>
            </w:pPr>
          </w:p>
        </w:tc>
      </w:tr>
      <w:tr w:rsidR="00820332" w14:paraId="39908B52" w14:textId="77777777" w:rsidTr="00820332">
        <w:trPr>
          <w:trHeight w:val="411"/>
        </w:trPr>
        <w:tc>
          <w:tcPr>
            <w:tcW w:w="2622" w:type="dxa"/>
            <w:vAlign w:val="center"/>
          </w:tcPr>
          <w:p w14:paraId="39908B50" w14:textId="77777777" w:rsidR="00820332" w:rsidRDefault="00820332" w:rsidP="00814B7C">
            <w:pPr>
              <w:pStyle w:val="SNFANHANG"/>
            </w:pPr>
            <w:r>
              <w:t>Wichtigster Tätigkeitsbereich:</w:t>
            </w:r>
          </w:p>
        </w:tc>
        <w:tc>
          <w:tcPr>
            <w:tcW w:w="6905" w:type="dxa"/>
            <w:vAlign w:val="center"/>
          </w:tcPr>
          <w:p w14:paraId="39908B51" w14:textId="77777777" w:rsidR="00820332" w:rsidRDefault="00820332" w:rsidP="00820332">
            <w:pPr>
              <w:pStyle w:val="SNFANHANG"/>
            </w:pPr>
          </w:p>
        </w:tc>
      </w:tr>
      <w:tr w:rsidR="00820332" w14:paraId="39908B55" w14:textId="77777777" w:rsidTr="00820332">
        <w:trPr>
          <w:trHeight w:val="411"/>
        </w:trPr>
        <w:tc>
          <w:tcPr>
            <w:tcW w:w="2622" w:type="dxa"/>
            <w:vAlign w:val="center"/>
          </w:tcPr>
          <w:p w14:paraId="39908B53" w14:textId="77777777" w:rsidR="00820332" w:rsidRDefault="00820332" w:rsidP="00814B7C">
            <w:pPr>
              <w:pStyle w:val="SNFANHANG"/>
            </w:pPr>
            <w:r>
              <w:t>Andere Tätigkeitsbereiche:</w:t>
            </w:r>
          </w:p>
        </w:tc>
        <w:tc>
          <w:tcPr>
            <w:tcW w:w="6905" w:type="dxa"/>
            <w:vAlign w:val="center"/>
          </w:tcPr>
          <w:p w14:paraId="39908B54" w14:textId="77777777" w:rsidR="00820332" w:rsidRDefault="00820332" w:rsidP="00820332">
            <w:pPr>
              <w:pStyle w:val="SNFANHANG"/>
            </w:pPr>
          </w:p>
        </w:tc>
      </w:tr>
      <w:tr w:rsidR="00820332" w14:paraId="39908B58" w14:textId="77777777" w:rsidTr="00820332">
        <w:trPr>
          <w:trHeight w:val="411"/>
        </w:trPr>
        <w:tc>
          <w:tcPr>
            <w:tcW w:w="2622" w:type="dxa"/>
            <w:vAlign w:val="center"/>
          </w:tcPr>
          <w:p w14:paraId="39908B56" w14:textId="77777777" w:rsidR="00820332" w:rsidRDefault="00820332" w:rsidP="00814B7C">
            <w:pPr>
              <w:pStyle w:val="SNFANHANG"/>
            </w:pPr>
            <w:r>
              <w:t>Geburtsdatum / Geschlecht</w:t>
            </w:r>
          </w:p>
        </w:tc>
        <w:tc>
          <w:tcPr>
            <w:tcW w:w="6905" w:type="dxa"/>
            <w:vAlign w:val="center"/>
          </w:tcPr>
          <w:p w14:paraId="39908B57" w14:textId="77777777" w:rsidR="00820332" w:rsidRDefault="00820332" w:rsidP="00820332">
            <w:pPr>
              <w:pStyle w:val="SNFANHANG"/>
            </w:pPr>
          </w:p>
        </w:tc>
      </w:tr>
      <w:tr w:rsidR="00820332" w14:paraId="39908B5B" w14:textId="77777777" w:rsidTr="00820332">
        <w:trPr>
          <w:trHeight w:val="411"/>
        </w:trPr>
        <w:tc>
          <w:tcPr>
            <w:tcW w:w="2622" w:type="dxa"/>
            <w:vAlign w:val="center"/>
          </w:tcPr>
          <w:p w14:paraId="39908B59" w14:textId="77777777" w:rsidR="00820332" w:rsidRDefault="00820332" w:rsidP="00814B7C">
            <w:pPr>
              <w:pStyle w:val="SNFANHANG"/>
            </w:pPr>
            <w:r>
              <w:t>Land / Heimatkanton:</w:t>
            </w:r>
          </w:p>
        </w:tc>
        <w:tc>
          <w:tcPr>
            <w:tcW w:w="6905" w:type="dxa"/>
            <w:vAlign w:val="center"/>
          </w:tcPr>
          <w:p w14:paraId="39908B5A" w14:textId="77777777" w:rsidR="00820332" w:rsidRDefault="00820332" w:rsidP="00820332">
            <w:pPr>
              <w:pStyle w:val="SNFANHANG"/>
            </w:pPr>
          </w:p>
        </w:tc>
      </w:tr>
      <w:tr w:rsidR="00820332" w14:paraId="39908B5E" w14:textId="77777777" w:rsidTr="00820332">
        <w:trPr>
          <w:trHeight w:val="411"/>
        </w:trPr>
        <w:tc>
          <w:tcPr>
            <w:tcW w:w="2622" w:type="dxa"/>
            <w:vAlign w:val="center"/>
          </w:tcPr>
          <w:p w14:paraId="39908B5C" w14:textId="77777777" w:rsidR="00820332" w:rsidRDefault="00820332" w:rsidP="00814B7C">
            <w:pPr>
              <w:pStyle w:val="SNFANHANG"/>
            </w:pPr>
            <w:r>
              <w:t>Land / Wohnkanton:</w:t>
            </w:r>
          </w:p>
        </w:tc>
        <w:tc>
          <w:tcPr>
            <w:tcW w:w="6905" w:type="dxa"/>
            <w:vAlign w:val="center"/>
          </w:tcPr>
          <w:p w14:paraId="39908B5D" w14:textId="77777777" w:rsidR="00820332" w:rsidRDefault="00820332" w:rsidP="00820332">
            <w:pPr>
              <w:pStyle w:val="SNFANHANG"/>
            </w:pPr>
          </w:p>
        </w:tc>
      </w:tr>
      <w:tr w:rsidR="00820332" w14:paraId="39908B61" w14:textId="77777777" w:rsidTr="00820332">
        <w:trPr>
          <w:trHeight w:val="411"/>
        </w:trPr>
        <w:tc>
          <w:tcPr>
            <w:tcW w:w="2622" w:type="dxa"/>
            <w:vAlign w:val="center"/>
          </w:tcPr>
          <w:p w14:paraId="39908B5F" w14:textId="77777777" w:rsidR="00820332" w:rsidRDefault="00820332" w:rsidP="00814B7C">
            <w:pPr>
              <w:pStyle w:val="SNFANHANG"/>
            </w:pPr>
            <w:r>
              <w:t>Muttersprache:</w:t>
            </w:r>
          </w:p>
        </w:tc>
        <w:tc>
          <w:tcPr>
            <w:tcW w:w="6905" w:type="dxa"/>
            <w:vAlign w:val="center"/>
          </w:tcPr>
          <w:p w14:paraId="39908B60" w14:textId="77777777" w:rsidR="00820332" w:rsidRDefault="00820332" w:rsidP="00820332">
            <w:pPr>
              <w:pStyle w:val="SNFANHANG"/>
            </w:pPr>
          </w:p>
        </w:tc>
      </w:tr>
      <w:tr w:rsidR="00820332" w14:paraId="39908B64" w14:textId="77777777" w:rsidTr="00820332">
        <w:trPr>
          <w:trHeight w:val="411"/>
        </w:trPr>
        <w:tc>
          <w:tcPr>
            <w:tcW w:w="2622" w:type="dxa"/>
            <w:vAlign w:val="center"/>
          </w:tcPr>
          <w:p w14:paraId="39908B62" w14:textId="77777777" w:rsidR="00820332" w:rsidRDefault="00820332" w:rsidP="00814B7C">
            <w:pPr>
              <w:pStyle w:val="SNFANHANG"/>
            </w:pPr>
            <w:r>
              <w:t>Weitere Sprachen:</w:t>
            </w:r>
          </w:p>
        </w:tc>
        <w:tc>
          <w:tcPr>
            <w:tcW w:w="6905" w:type="dxa"/>
            <w:vAlign w:val="center"/>
          </w:tcPr>
          <w:p w14:paraId="39908B63" w14:textId="77777777" w:rsidR="00820332" w:rsidRDefault="00820332" w:rsidP="00820332">
            <w:pPr>
              <w:pStyle w:val="SNFANHANG"/>
            </w:pPr>
          </w:p>
        </w:tc>
      </w:tr>
    </w:tbl>
    <w:p w14:paraId="39908B65" w14:textId="77777777" w:rsidR="00820332" w:rsidRDefault="00820332" w:rsidP="00820332">
      <w:pPr>
        <w:pStyle w:val="SNFGRUNDTEXT"/>
      </w:pPr>
    </w:p>
    <w:p w14:paraId="39908B66" w14:textId="77777777" w:rsidR="00820332" w:rsidRPr="00820332" w:rsidRDefault="00820332" w:rsidP="00820332">
      <w:pPr>
        <w:pStyle w:val="SNFGRUNDTEXT"/>
      </w:pPr>
    </w:p>
    <w:p w14:paraId="39908B67" w14:textId="3E578E06" w:rsidR="00CA5D0F" w:rsidRDefault="00061D36" w:rsidP="00DB302E">
      <w:pPr>
        <w:pStyle w:val="SNFGRUNDTEXTLead"/>
        <w:rPr>
          <w:i w:val="0"/>
        </w:rPr>
      </w:pPr>
      <w:r w:rsidRPr="00061D36">
        <w:rPr>
          <w:i w:val="0"/>
          <w:sz w:val="20"/>
        </w:rPr>
        <w:sym w:font="Wingdings" w:char="F0E8"/>
      </w:r>
      <w:r>
        <w:rPr>
          <w:i w:val="0"/>
          <w:sz w:val="20"/>
        </w:rPr>
        <w:t xml:space="preserve"> </w:t>
      </w:r>
      <w:r w:rsidR="002F66D8" w:rsidRPr="00DB302E">
        <w:rPr>
          <w:i w:val="0"/>
        </w:rPr>
        <w:t xml:space="preserve">Bitte senden Sie das ausgefüllte Formular zusammen mit einem Bewerbungsschreiben, </w:t>
      </w:r>
      <w:r w:rsidR="00DB302E" w:rsidRPr="00DB302E">
        <w:rPr>
          <w:i w:val="0"/>
          <w:szCs w:val="19"/>
        </w:rPr>
        <w:t xml:space="preserve">einem </w:t>
      </w:r>
      <w:r w:rsidR="00F00EE1">
        <w:rPr>
          <w:i w:val="0"/>
          <w:szCs w:val="19"/>
        </w:rPr>
        <w:t>Lebenslauf</w:t>
      </w:r>
      <w:bookmarkStart w:id="0" w:name="_GoBack"/>
      <w:bookmarkEnd w:id="0"/>
      <w:r w:rsidR="00DB302E" w:rsidRPr="00DB302E">
        <w:rPr>
          <w:i w:val="0"/>
          <w:szCs w:val="19"/>
        </w:rPr>
        <w:t xml:space="preserve"> und einer kurzen Darstellung ihrer wichtigsten wissenschaftlichen Leistungen</w:t>
      </w:r>
      <w:r w:rsidR="002F66D8" w:rsidRPr="00DB302E">
        <w:rPr>
          <w:i w:val="0"/>
        </w:rPr>
        <w:t xml:space="preserve"> bis am</w:t>
      </w:r>
      <w:r w:rsidR="00114BF3" w:rsidRPr="00DB302E">
        <w:rPr>
          <w:i w:val="0"/>
        </w:rPr>
        <w:t xml:space="preserve"> </w:t>
      </w:r>
      <w:r w:rsidR="00BD6C30" w:rsidRPr="00DB302E">
        <w:rPr>
          <w:i w:val="0"/>
        </w:rPr>
        <w:t>2</w:t>
      </w:r>
      <w:r w:rsidR="00DB302E" w:rsidRPr="00DB302E">
        <w:rPr>
          <w:i w:val="0"/>
        </w:rPr>
        <w:t>5</w:t>
      </w:r>
      <w:r w:rsidR="00BD6C30" w:rsidRPr="00DB302E">
        <w:rPr>
          <w:i w:val="0"/>
        </w:rPr>
        <w:t>. April 201</w:t>
      </w:r>
      <w:r w:rsidR="00DB302E" w:rsidRPr="00DB302E">
        <w:rPr>
          <w:i w:val="0"/>
        </w:rPr>
        <w:t>8</w:t>
      </w:r>
      <w:r w:rsidR="00114BF3" w:rsidRPr="00DB302E">
        <w:rPr>
          <w:i w:val="0"/>
        </w:rPr>
        <w:t xml:space="preserve"> an:</w:t>
      </w:r>
      <w:r w:rsidR="005B0EEF">
        <w:rPr>
          <w:i w:val="0"/>
        </w:rPr>
        <w:t xml:space="preserve"> </w:t>
      </w:r>
    </w:p>
    <w:p w14:paraId="5042EDA6" w14:textId="77777777" w:rsidR="00DB302E" w:rsidRDefault="00DB302E" w:rsidP="00DB302E">
      <w:pPr>
        <w:pStyle w:val="SNFGRUNDTEXTLead"/>
        <w:rPr>
          <w:i w:val="0"/>
          <w:szCs w:val="19"/>
        </w:rPr>
      </w:pPr>
    </w:p>
    <w:p w14:paraId="39908B68" w14:textId="35EFE23D" w:rsidR="005A0CB6" w:rsidRDefault="00114BF3" w:rsidP="00DB302E">
      <w:pPr>
        <w:pStyle w:val="SNFGRUNDTEXTLead"/>
        <w:rPr>
          <w:i w:val="0"/>
          <w:szCs w:val="19"/>
        </w:rPr>
      </w:pPr>
      <w:r w:rsidRPr="00114BF3">
        <w:rPr>
          <w:i w:val="0"/>
          <w:szCs w:val="19"/>
        </w:rPr>
        <w:t>Dr. Dimitri Sudan, Leiter Abteilung Programme, SNF, Wildhainweg 3, 3001 Bern</w:t>
      </w:r>
      <w:r w:rsidR="00DB302E">
        <w:rPr>
          <w:i w:val="0"/>
          <w:szCs w:val="19"/>
        </w:rPr>
        <w:t xml:space="preserve">, </w:t>
      </w:r>
      <w:r w:rsidR="00DB302E">
        <w:rPr>
          <w:i w:val="0"/>
          <w:szCs w:val="19"/>
        </w:rPr>
        <w:br/>
      </w:r>
      <w:hyperlink r:id="rId12" w:history="1">
        <w:r w:rsidR="00DB302E" w:rsidRPr="007815D1">
          <w:rPr>
            <w:rStyle w:val="Hyperlink"/>
            <w:i w:val="0"/>
            <w:szCs w:val="19"/>
          </w:rPr>
          <w:t>dimitri.sudan@snf.ch</w:t>
        </w:r>
      </w:hyperlink>
      <w:r w:rsidR="00DB302E">
        <w:rPr>
          <w:i w:val="0"/>
          <w:szCs w:val="19"/>
        </w:rPr>
        <w:t xml:space="preserve"> </w:t>
      </w:r>
    </w:p>
    <w:p w14:paraId="39908B69" w14:textId="77777777" w:rsidR="00114BF3" w:rsidRDefault="00114BF3" w:rsidP="00692082">
      <w:pPr>
        <w:pStyle w:val="SNFGRUNDTEXTLead"/>
        <w:rPr>
          <w:i w:val="0"/>
          <w:szCs w:val="19"/>
        </w:rPr>
      </w:pPr>
    </w:p>
    <w:p w14:paraId="39908B6A" w14:textId="77777777" w:rsidR="00114BF3" w:rsidRPr="00114BF3" w:rsidRDefault="00114BF3" w:rsidP="00692082">
      <w:pPr>
        <w:pStyle w:val="SNFGRUNDTEXTLead"/>
        <w:rPr>
          <w:i w:val="0"/>
        </w:rPr>
      </w:pPr>
    </w:p>
    <w:p w14:paraId="39908B6B" w14:textId="77777777" w:rsidR="005A0CB6" w:rsidRDefault="005A0CB6" w:rsidP="00692082">
      <w:pPr>
        <w:pStyle w:val="SNFGRUNDTEXTLead"/>
        <w:rPr>
          <w:i w:val="0"/>
        </w:rPr>
      </w:pPr>
    </w:p>
    <w:sectPr w:rsidR="005A0CB6" w:rsidSect="00267B6C">
      <w:headerReference w:type="even" r:id="rId13"/>
      <w:headerReference w:type="default" r:id="rId14"/>
      <w:footerReference w:type="even" r:id="rId15"/>
      <w:footerReference w:type="default" r:id="rId16"/>
      <w:headerReference w:type="first" r:id="rId17"/>
      <w:footerReference w:type="first" r:id="rId18"/>
      <w:pgSz w:w="11906" w:h="16838"/>
      <w:pgMar w:top="1276" w:right="1418" w:bottom="1701" w:left="1418" w:header="709" w:footer="85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08B6F" w14:textId="77777777" w:rsidR="00EC7A2D" w:rsidRDefault="00EC7A2D">
      <w:r>
        <w:separator/>
      </w:r>
    </w:p>
  </w:endnote>
  <w:endnote w:type="continuationSeparator" w:id="0">
    <w:p w14:paraId="39908B70" w14:textId="77777777" w:rsidR="00EC7A2D" w:rsidRDefault="00EC7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eneva">
    <w:altName w:val="Arial"/>
    <w:charset w:val="00"/>
    <w:family w:val="auto"/>
    <w:pitch w:val="variable"/>
    <w:sig w:usb0="03000000"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08B71" w14:textId="77777777" w:rsidR="00A203B5" w:rsidRDefault="00A203B5">
    <w:pPr>
      <w:framePr w:wrap="around" w:vAnchor="text" w:hAnchor="margin" w:y="1"/>
    </w:pPr>
    <w:r>
      <w:fldChar w:fldCharType="begin"/>
    </w:r>
    <w:r>
      <w:instrText xml:space="preserve">PAGE  </w:instrText>
    </w:r>
    <w:r>
      <w:fldChar w:fldCharType="end"/>
    </w:r>
  </w:p>
  <w:p w14:paraId="39908B72" w14:textId="77777777" w:rsidR="00A203B5" w:rsidRDefault="00A203B5">
    <w:pPr>
      <w:ind w:firstLine="360"/>
    </w:pPr>
  </w:p>
  <w:p w14:paraId="39908B73" w14:textId="77777777" w:rsidR="00A203B5" w:rsidRDefault="00A203B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08B74" w14:textId="77777777" w:rsidR="00A203B5" w:rsidRDefault="00A203B5" w:rsidP="00F32A7C">
    <w:pPr>
      <w:pStyle w:val="SNFANHANG"/>
      <w:jc w:val="right"/>
    </w:pPr>
    <w:r>
      <w:t xml:space="preserve">Schweizerischer Nationalfonds  </w:t>
    </w:r>
    <w:r>
      <w:rPr>
        <w:color w:val="808080"/>
      </w:rPr>
      <w:t>|</w:t>
    </w:r>
    <w:r>
      <w:t xml:space="preserve">  </w:t>
    </w:r>
    <w:r>
      <w:fldChar w:fldCharType="begin"/>
    </w:r>
    <w:r>
      <w:instrText xml:space="preserve"> PAGE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82C92" w14:textId="77777777" w:rsidR="00E80230" w:rsidRDefault="00E8023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08B6D" w14:textId="77777777" w:rsidR="00EC7A2D" w:rsidRDefault="00EC7A2D">
      <w:r>
        <w:separator/>
      </w:r>
    </w:p>
  </w:footnote>
  <w:footnote w:type="continuationSeparator" w:id="0">
    <w:p w14:paraId="39908B6E" w14:textId="77777777" w:rsidR="00EC7A2D" w:rsidRDefault="00EC7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E9FD9" w14:textId="77777777" w:rsidR="00E80230" w:rsidRDefault="00E8023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BBCA5" w14:textId="77777777" w:rsidR="00E80230" w:rsidRDefault="00E8023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08B75" w14:textId="06FE7043" w:rsidR="00A203B5" w:rsidRDefault="00D84B87">
    <w:pPr>
      <w:pStyle w:val="Kopfzeile"/>
    </w:pPr>
    <w:r>
      <w:rPr>
        <w:noProof/>
        <w:lang w:val="de-CH"/>
      </w:rPr>
      <mc:AlternateContent>
        <mc:Choice Requires="wps">
          <w:drawing>
            <wp:anchor distT="0" distB="0" distL="114300" distR="114300" simplePos="0" relativeHeight="251657216" behindDoc="0" locked="0" layoutInCell="1" allowOverlap="1" wp14:anchorId="39908B78" wp14:editId="51EF6B67">
              <wp:simplePos x="0" y="0"/>
              <wp:positionH relativeFrom="column">
                <wp:posOffset>3204845</wp:posOffset>
              </wp:positionH>
              <wp:positionV relativeFrom="paragraph">
                <wp:posOffset>1045210</wp:posOffset>
              </wp:positionV>
              <wp:extent cx="2800350" cy="216027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2160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908B7A" w14:textId="77777777" w:rsidR="00A203B5" w:rsidRDefault="00A203B5">
                          <w:pPr>
                            <w:pStyle w:val="SNFABSENDER"/>
                          </w:pPr>
                          <w:r>
                            <w:t xml:space="preserve">www.snf.ch </w:t>
                          </w:r>
                        </w:p>
                        <w:p w14:paraId="39908B7B" w14:textId="3809158A" w:rsidR="00A203B5" w:rsidRDefault="00A203B5">
                          <w:pPr>
                            <w:pStyle w:val="SNFABSENDER"/>
                          </w:pPr>
                          <w:r>
                            <w:t>Wildhainweg 3, CH-3001 Bern</w:t>
                          </w:r>
                        </w:p>
                        <w:p w14:paraId="39908B7C" w14:textId="77777777" w:rsidR="00A203B5" w:rsidRDefault="00A203B5">
                          <w:pPr>
                            <w:pStyle w:val="SNFABSENDER"/>
                          </w:pPr>
                        </w:p>
                        <w:p w14:paraId="39908B7D" w14:textId="77777777" w:rsidR="00A203B5" w:rsidRPr="009273D0" w:rsidRDefault="00114BF3" w:rsidP="00A676FC">
                          <w:pPr>
                            <w:pStyle w:val="SNFABSENDER"/>
                            <w:rPr>
                              <w:b/>
                            </w:rPr>
                          </w:pPr>
                          <w:r>
                            <w:rPr>
                              <w:b/>
                            </w:rPr>
                            <w:t>Abteilung Programme</w:t>
                          </w:r>
                        </w:p>
                        <w:p w14:paraId="39908B7E" w14:textId="77777777" w:rsidR="00A203B5" w:rsidRDefault="00A203B5">
                          <w:pPr>
                            <w:pStyle w:val="SNFABSEND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908B78" id="_x0000_t202" coordsize="21600,21600" o:spt="202" path="m,l,21600r21600,l21600,xe">
              <v:stroke joinstyle="miter"/>
              <v:path gradientshapeok="t" o:connecttype="rect"/>
            </v:shapetype>
            <v:shape id="Text Box 7" o:spid="_x0000_s1026" type="#_x0000_t202" style="position:absolute;margin-left:252.35pt;margin-top:82.3pt;width:220.5pt;height:17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" stroked="f">
              <v:textbox inset="0,0,0,0">
                <w:txbxContent>
                  <w:p w14:paraId="39908B7A" w14:textId="77777777" w:rsidR="00A203B5" w:rsidRDefault="00A203B5">
                    <w:pPr>
                      <w:pStyle w:val="SNFABSENDER"/>
                    </w:pPr>
                    <w:r>
                      <w:t xml:space="preserve">www.snf.ch </w:t>
                    </w:r>
                  </w:p>
                  <w:p w14:paraId="39908B7B" w14:textId="3809158A" w:rsidR="00A203B5" w:rsidRDefault="00A203B5">
                    <w:pPr>
                      <w:pStyle w:val="SNFABSENDER"/>
                    </w:pPr>
                    <w:r>
                      <w:t>Wildhainweg 3, CH-3001 Bern</w:t>
                    </w:r>
                  </w:p>
                  <w:p w14:paraId="39908B7C" w14:textId="77777777" w:rsidR="00A203B5" w:rsidRDefault="00A203B5">
                    <w:pPr>
                      <w:pStyle w:val="SNFABSENDER"/>
                    </w:pPr>
                  </w:p>
                  <w:p w14:paraId="39908B7D" w14:textId="77777777" w:rsidR="00A203B5" w:rsidRPr="009273D0" w:rsidRDefault="00114BF3" w:rsidP="00A676FC">
                    <w:pPr>
                      <w:pStyle w:val="SNFABSENDER"/>
                      <w:rPr>
                        <w:b/>
                      </w:rPr>
                    </w:pPr>
                    <w:r>
                      <w:rPr>
                        <w:b/>
                      </w:rPr>
                      <w:t>Abteilung Programme</w:t>
                    </w:r>
                  </w:p>
                  <w:p w14:paraId="39908B7E" w14:textId="77777777" w:rsidR="00A203B5" w:rsidRDefault="00A203B5">
                    <w:pPr>
                      <w:pStyle w:val="SNFABSENDER"/>
                    </w:pPr>
                  </w:p>
                </w:txbxContent>
              </v:textbox>
            </v:shape>
          </w:pict>
        </mc:Fallback>
      </mc:AlternateContent>
    </w:r>
    <w:r w:rsidR="00CA5D0F">
      <w:rPr>
        <w:noProof/>
        <w:lang w:val="de-CH"/>
      </w:rPr>
      <w:drawing>
        <wp:anchor distT="0" distB="0" distL="114300" distR="114300" simplePos="0" relativeHeight="251658240" behindDoc="0" locked="0" layoutInCell="1" allowOverlap="1" wp14:anchorId="39908B76" wp14:editId="6A2574C8">
          <wp:simplePos x="0" y="0"/>
          <wp:positionH relativeFrom="column">
            <wp:posOffset>-419735</wp:posOffset>
          </wp:positionH>
          <wp:positionV relativeFrom="paragraph">
            <wp:posOffset>-38735</wp:posOffset>
          </wp:positionV>
          <wp:extent cx="3241040" cy="523240"/>
          <wp:effectExtent l="0" t="0" r="0" b="0"/>
          <wp:wrapNone/>
          <wp:docPr id="8" name="Picture 8" descr="SNF_BW_OFFICE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NF_BW_OFFICE_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1040" cy="5232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360"/>
        </w:tabs>
      </w:p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2" w15:restartNumberingAfterBreak="0">
    <w:nsid w:val="00000003"/>
    <w:multiLevelType w:val="multilevel"/>
    <w:tmpl w:val="00000003"/>
    <w:name w:val="WW8Num3"/>
    <w:lvl w:ilvl="0">
      <w:start w:val="1"/>
      <w:numFmt w:val="bullet"/>
      <w:lvlText w:val="·"/>
      <w:lvlJc w:val="left"/>
      <w:pPr>
        <w:tabs>
          <w:tab w:val="num" w:pos="283"/>
        </w:tabs>
      </w:pPr>
      <w:rPr>
        <w:rFonts w:ascii="Symbol" w:hAnsi="Symbol" w:cs="Geneva"/>
        <w:sz w:val="18"/>
        <w:szCs w:val="18"/>
      </w:rPr>
    </w:lvl>
    <w:lvl w:ilvl="1">
      <w:start w:val="1"/>
      <w:numFmt w:val="bullet"/>
      <w:lvlText w:val="·"/>
      <w:lvlJc w:val="left"/>
      <w:pPr>
        <w:tabs>
          <w:tab w:val="num" w:pos="567"/>
        </w:tabs>
      </w:pPr>
      <w:rPr>
        <w:rFonts w:ascii="Symbol" w:hAnsi="Symbol" w:cs="Geneva"/>
        <w:sz w:val="18"/>
        <w:szCs w:val="18"/>
      </w:rPr>
    </w:lvl>
    <w:lvl w:ilvl="2">
      <w:start w:val="1"/>
      <w:numFmt w:val="bullet"/>
      <w:lvlText w:val="·"/>
      <w:lvlJc w:val="left"/>
      <w:pPr>
        <w:tabs>
          <w:tab w:val="num" w:pos="850"/>
        </w:tabs>
      </w:pPr>
      <w:rPr>
        <w:rFonts w:ascii="Symbol" w:hAnsi="Symbol" w:cs="Geneva"/>
        <w:sz w:val="18"/>
        <w:szCs w:val="18"/>
      </w:rPr>
    </w:lvl>
    <w:lvl w:ilvl="3">
      <w:start w:val="1"/>
      <w:numFmt w:val="bullet"/>
      <w:lvlText w:val="·"/>
      <w:lvlJc w:val="left"/>
      <w:pPr>
        <w:tabs>
          <w:tab w:val="num" w:pos="1134"/>
        </w:tabs>
      </w:pPr>
      <w:rPr>
        <w:rFonts w:ascii="Symbol" w:hAnsi="Symbol" w:cs="Geneva"/>
        <w:sz w:val="18"/>
        <w:szCs w:val="18"/>
      </w:rPr>
    </w:lvl>
    <w:lvl w:ilvl="4">
      <w:start w:val="1"/>
      <w:numFmt w:val="bullet"/>
      <w:lvlText w:val="·"/>
      <w:lvlJc w:val="left"/>
      <w:pPr>
        <w:tabs>
          <w:tab w:val="num" w:pos="1417"/>
        </w:tabs>
      </w:pPr>
      <w:rPr>
        <w:rFonts w:ascii="Symbol" w:hAnsi="Symbol" w:cs="Geneva"/>
        <w:sz w:val="18"/>
        <w:szCs w:val="18"/>
      </w:rPr>
    </w:lvl>
    <w:lvl w:ilvl="5">
      <w:start w:val="1"/>
      <w:numFmt w:val="bullet"/>
      <w:lvlText w:val="·"/>
      <w:lvlJc w:val="left"/>
      <w:pPr>
        <w:tabs>
          <w:tab w:val="num" w:pos="1701"/>
        </w:tabs>
      </w:pPr>
      <w:rPr>
        <w:rFonts w:ascii="Symbol" w:hAnsi="Symbol" w:cs="Geneva"/>
        <w:sz w:val="18"/>
        <w:szCs w:val="18"/>
      </w:rPr>
    </w:lvl>
    <w:lvl w:ilvl="6">
      <w:start w:val="1"/>
      <w:numFmt w:val="bullet"/>
      <w:lvlText w:val="·"/>
      <w:lvlJc w:val="left"/>
      <w:pPr>
        <w:tabs>
          <w:tab w:val="num" w:pos="1984"/>
        </w:tabs>
      </w:pPr>
      <w:rPr>
        <w:rFonts w:ascii="Symbol" w:hAnsi="Symbol" w:cs="Geneva"/>
        <w:sz w:val="18"/>
        <w:szCs w:val="18"/>
      </w:rPr>
    </w:lvl>
    <w:lvl w:ilvl="7">
      <w:start w:val="1"/>
      <w:numFmt w:val="bullet"/>
      <w:lvlText w:val="·"/>
      <w:lvlJc w:val="left"/>
      <w:pPr>
        <w:tabs>
          <w:tab w:val="num" w:pos="2268"/>
        </w:tabs>
      </w:pPr>
      <w:rPr>
        <w:rFonts w:ascii="Symbol" w:hAnsi="Symbol" w:cs="Geneva"/>
        <w:sz w:val="18"/>
        <w:szCs w:val="18"/>
      </w:rPr>
    </w:lvl>
    <w:lvl w:ilvl="8">
      <w:start w:val="1"/>
      <w:numFmt w:val="bullet"/>
      <w:lvlText w:val="·"/>
      <w:lvlJc w:val="left"/>
      <w:pPr>
        <w:tabs>
          <w:tab w:val="num" w:pos="2551"/>
        </w:tabs>
      </w:pPr>
      <w:rPr>
        <w:rFonts w:ascii="Symbol" w:hAnsi="Symbol" w:cs="Geneva"/>
        <w:sz w:val="18"/>
        <w:szCs w:val="18"/>
      </w:rPr>
    </w:lvl>
  </w:abstractNum>
  <w:abstractNum w:abstractNumId="3" w15:restartNumberingAfterBreak="0">
    <w:nsid w:val="44244ACC"/>
    <w:multiLevelType w:val="multilevel"/>
    <w:tmpl w:val="9026814C"/>
    <w:lvl w:ilvl="0">
      <w:start w:val="1"/>
      <w:numFmt w:val="decimal"/>
      <w:suff w:val="space"/>
      <w:lvlText w:val="%1"/>
      <w:lvlJc w:val="left"/>
      <w:pPr>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1080"/>
        </w:tabs>
        <w:ind w:left="0" w:firstLine="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4" w15:restartNumberingAfterBreak="0">
    <w:nsid w:val="4C48299E"/>
    <w:multiLevelType w:val="hybridMultilevel"/>
    <w:tmpl w:val="29F64B52"/>
    <w:lvl w:ilvl="0" w:tplc="C17AE3F6">
      <w:start w:val="1"/>
      <w:numFmt w:val="bullet"/>
      <w:pStyle w:val="SNFGRUNDTEXTAufzhlungen"/>
      <w:lvlText w:val=""/>
      <w:lvlJc w:val="left"/>
      <w:pPr>
        <w:tabs>
          <w:tab w:val="num" w:pos="369"/>
        </w:tabs>
        <w:ind w:left="369" w:hanging="369"/>
      </w:pPr>
      <w:rPr>
        <w:rFonts w:ascii="Symbol" w:hAnsi="Symbol" w:hint="default"/>
      </w:rPr>
    </w:lvl>
    <w:lvl w:ilvl="1" w:tplc="05FC14E4" w:tentative="1">
      <w:start w:val="1"/>
      <w:numFmt w:val="bullet"/>
      <w:lvlText w:val="o"/>
      <w:lvlJc w:val="left"/>
      <w:pPr>
        <w:tabs>
          <w:tab w:val="num" w:pos="1440"/>
        </w:tabs>
        <w:ind w:left="1440" w:hanging="360"/>
      </w:pPr>
      <w:rPr>
        <w:rFonts w:ascii="Courier" w:hAnsi="Courier" w:hint="default"/>
      </w:rPr>
    </w:lvl>
    <w:lvl w:ilvl="2" w:tplc="D19A81CC" w:tentative="1">
      <w:start w:val="1"/>
      <w:numFmt w:val="bullet"/>
      <w:lvlText w:val=""/>
      <w:lvlJc w:val="left"/>
      <w:pPr>
        <w:tabs>
          <w:tab w:val="num" w:pos="2160"/>
        </w:tabs>
        <w:ind w:left="2160" w:hanging="360"/>
      </w:pPr>
      <w:rPr>
        <w:rFonts w:ascii="Geneva" w:hAnsi="Geneva" w:hint="default"/>
      </w:rPr>
    </w:lvl>
    <w:lvl w:ilvl="3" w:tplc="EAA091A0" w:tentative="1">
      <w:start w:val="1"/>
      <w:numFmt w:val="bullet"/>
      <w:lvlText w:val=""/>
      <w:lvlJc w:val="left"/>
      <w:pPr>
        <w:tabs>
          <w:tab w:val="num" w:pos="2880"/>
        </w:tabs>
        <w:ind w:left="2880" w:hanging="360"/>
      </w:pPr>
      <w:rPr>
        <w:rFonts w:ascii="Symbol" w:hAnsi="Symbol" w:hint="default"/>
      </w:rPr>
    </w:lvl>
    <w:lvl w:ilvl="4" w:tplc="502C2CA2" w:tentative="1">
      <w:start w:val="1"/>
      <w:numFmt w:val="bullet"/>
      <w:lvlText w:val="o"/>
      <w:lvlJc w:val="left"/>
      <w:pPr>
        <w:tabs>
          <w:tab w:val="num" w:pos="3600"/>
        </w:tabs>
        <w:ind w:left="3600" w:hanging="360"/>
      </w:pPr>
      <w:rPr>
        <w:rFonts w:ascii="Courier" w:hAnsi="Courier" w:hint="default"/>
      </w:rPr>
    </w:lvl>
    <w:lvl w:ilvl="5" w:tplc="8E302BD0" w:tentative="1">
      <w:start w:val="1"/>
      <w:numFmt w:val="bullet"/>
      <w:lvlText w:val=""/>
      <w:lvlJc w:val="left"/>
      <w:pPr>
        <w:tabs>
          <w:tab w:val="num" w:pos="4320"/>
        </w:tabs>
        <w:ind w:left="4320" w:hanging="360"/>
      </w:pPr>
      <w:rPr>
        <w:rFonts w:ascii="Geneva" w:hAnsi="Geneva" w:hint="default"/>
      </w:rPr>
    </w:lvl>
    <w:lvl w:ilvl="6" w:tplc="527CE7C2" w:tentative="1">
      <w:start w:val="1"/>
      <w:numFmt w:val="bullet"/>
      <w:lvlText w:val=""/>
      <w:lvlJc w:val="left"/>
      <w:pPr>
        <w:tabs>
          <w:tab w:val="num" w:pos="5040"/>
        </w:tabs>
        <w:ind w:left="5040" w:hanging="360"/>
      </w:pPr>
      <w:rPr>
        <w:rFonts w:ascii="Symbol" w:hAnsi="Symbol" w:hint="default"/>
      </w:rPr>
    </w:lvl>
    <w:lvl w:ilvl="7" w:tplc="C5C21508" w:tentative="1">
      <w:start w:val="1"/>
      <w:numFmt w:val="bullet"/>
      <w:lvlText w:val="o"/>
      <w:lvlJc w:val="left"/>
      <w:pPr>
        <w:tabs>
          <w:tab w:val="num" w:pos="5760"/>
        </w:tabs>
        <w:ind w:left="5760" w:hanging="360"/>
      </w:pPr>
      <w:rPr>
        <w:rFonts w:ascii="Courier" w:hAnsi="Courier" w:hint="default"/>
      </w:rPr>
    </w:lvl>
    <w:lvl w:ilvl="8" w:tplc="2ACAFAEE" w:tentative="1">
      <w:start w:val="1"/>
      <w:numFmt w:val="bullet"/>
      <w:lvlText w:val=""/>
      <w:lvlJc w:val="left"/>
      <w:pPr>
        <w:tabs>
          <w:tab w:val="num" w:pos="6480"/>
        </w:tabs>
        <w:ind w:left="6480" w:hanging="360"/>
      </w:pPr>
      <w:rPr>
        <w:rFonts w:ascii="Geneva" w:hAnsi="Geneva" w:hint="default"/>
      </w:rPr>
    </w:lvl>
  </w:abstractNum>
  <w:abstractNum w:abstractNumId="5" w15:restartNumberingAfterBreak="0">
    <w:nsid w:val="59A60597"/>
    <w:multiLevelType w:val="multilevel"/>
    <w:tmpl w:val="5DB44386"/>
    <w:lvl w:ilvl="0">
      <w:start w:val="1"/>
      <w:numFmt w:val="decimal"/>
      <w:pStyle w:val="SNFTITEL1"/>
      <w:lvlText w:val="%1."/>
      <w:lvlJc w:val="left"/>
      <w:pPr>
        <w:tabs>
          <w:tab w:val="num" w:pos="0"/>
        </w:tabs>
        <w:ind w:left="0" w:firstLine="0"/>
      </w:pPr>
      <w:rPr>
        <w:rFonts w:hint="default"/>
      </w:rPr>
    </w:lvl>
    <w:lvl w:ilvl="1">
      <w:start w:val="1"/>
      <w:numFmt w:val="decimal"/>
      <w:pStyle w:val="SNFTITEL11"/>
      <w:lvlText w:val="%1.%2."/>
      <w:lvlJc w:val="left"/>
      <w:pPr>
        <w:tabs>
          <w:tab w:val="num" w:pos="0"/>
        </w:tabs>
        <w:ind w:left="0" w:firstLine="0"/>
      </w:pPr>
      <w:rPr>
        <w:rFonts w:hint="default"/>
      </w:rPr>
    </w:lvl>
    <w:lvl w:ilvl="2">
      <w:start w:val="1"/>
      <w:numFmt w:val="decimal"/>
      <w:pStyle w:val="SNFTITEL111"/>
      <w:lvlText w:val="%1.%2.%3."/>
      <w:lvlJc w:val="left"/>
      <w:pPr>
        <w:tabs>
          <w:tab w:val="num" w:pos="0"/>
        </w:tabs>
        <w:ind w:left="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4"/>
  </w:num>
  <w:num w:numId="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0802" w:allStyles="0" w:customStyles="1"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08"/>
  <w:autoHyphenation/>
  <w:consecutiveHyphenLimit w:val="2"/>
  <w:hyphenationZone w:val="425"/>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166"/>
    <w:rsid w:val="00005076"/>
    <w:rsid w:val="00011E97"/>
    <w:rsid w:val="0004684F"/>
    <w:rsid w:val="00061D36"/>
    <w:rsid w:val="00082168"/>
    <w:rsid w:val="00113DBC"/>
    <w:rsid w:val="00114BF3"/>
    <w:rsid w:val="001414CC"/>
    <w:rsid w:val="001565E8"/>
    <w:rsid w:val="00163984"/>
    <w:rsid w:val="00165166"/>
    <w:rsid w:val="00202639"/>
    <w:rsid w:val="002120EF"/>
    <w:rsid w:val="00244E2D"/>
    <w:rsid w:val="00253050"/>
    <w:rsid w:val="00267B6C"/>
    <w:rsid w:val="002C783B"/>
    <w:rsid w:val="002F66D8"/>
    <w:rsid w:val="00324841"/>
    <w:rsid w:val="0035459F"/>
    <w:rsid w:val="00425D5C"/>
    <w:rsid w:val="004B26BB"/>
    <w:rsid w:val="004B7351"/>
    <w:rsid w:val="005050E2"/>
    <w:rsid w:val="005965CC"/>
    <w:rsid w:val="005A0CB6"/>
    <w:rsid w:val="005B0EEF"/>
    <w:rsid w:val="00635B5C"/>
    <w:rsid w:val="0064720A"/>
    <w:rsid w:val="00692082"/>
    <w:rsid w:val="006B1ACE"/>
    <w:rsid w:val="006C533D"/>
    <w:rsid w:val="006E5241"/>
    <w:rsid w:val="006E6E2D"/>
    <w:rsid w:val="00783F43"/>
    <w:rsid w:val="007848BE"/>
    <w:rsid w:val="007A31BC"/>
    <w:rsid w:val="008143C2"/>
    <w:rsid w:val="00814B7C"/>
    <w:rsid w:val="00820332"/>
    <w:rsid w:val="00835D02"/>
    <w:rsid w:val="00845F7A"/>
    <w:rsid w:val="00883F0B"/>
    <w:rsid w:val="00885620"/>
    <w:rsid w:val="008A2C9B"/>
    <w:rsid w:val="00947D38"/>
    <w:rsid w:val="00957D28"/>
    <w:rsid w:val="00995CBB"/>
    <w:rsid w:val="009E4944"/>
    <w:rsid w:val="00A203B5"/>
    <w:rsid w:val="00A676FC"/>
    <w:rsid w:val="00BD6C30"/>
    <w:rsid w:val="00C7705C"/>
    <w:rsid w:val="00CA5D0F"/>
    <w:rsid w:val="00CF7A52"/>
    <w:rsid w:val="00D12092"/>
    <w:rsid w:val="00D15B35"/>
    <w:rsid w:val="00D84B87"/>
    <w:rsid w:val="00DA236C"/>
    <w:rsid w:val="00DB302E"/>
    <w:rsid w:val="00DB367A"/>
    <w:rsid w:val="00DC1EFA"/>
    <w:rsid w:val="00E07718"/>
    <w:rsid w:val="00E53A1F"/>
    <w:rsid w:val="00E80230"/>
    <w:rsid w:val="00EC7A2D"/>
    <w:rsid w:val="00F00EE1"/>
    <w:rsid w:val="00F01D22"/>
    <w:rsid w:val="00F32A7C"/>
    <w:rsid w:val="00F63EFA"/>
    <w:rsid w:val="00FB445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39908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lang w:val="de-DE"/>
    </w:rPr>
  </w:style>
  <w:style w:type="paragraph" w:styleId="berschrift1">
    <w:name w:val="heading 1"/>
    <w:basedOn w:val="Standard"/>
    <w:next w:val="Standard"/>
    <w:qFormat/>
    <w:pPr>
      <w:keepNext/>
      <w:spacing w:line="320" w:lineRule="exact"/>
      <w:jc w:val="both"/>
      <w:outlineLvl w:val="0"/>
    </w:pPr>
    <w:rPr>
      <w:rFonts w:ascii="Verdana" w:hAnsi="Verdana"/>
      <w:b/>
      <w:sz w:val="28"/>
    </w:rPr>
  </w:style>
  <w:style w:type="paragraph" w:styleId="berschrift2">
    <w:name w:val="heading 2"/>
    <w:basedOn w:val="Standard"/>
    <w:next w:val="Standard"/>
    <w:qFormat/>
    <w:pPr>
      <w:keepNext/>
      <w:spacing w:before="240" w:after="60"/>
      <w:outlineLvl w:val="1"/>
    </w:pPr>
    <w:rPr>
      <w:rFonts w:ascii="Helvetica" w:hAnsi="Helvetica"/>
      <w:b/>
      <w:i/>
      <w:sz w:val="28"/>
    </w:rPr>
  </w:style>
  <w:style w:type="paragraph" w:styleId="berschrift3">
    <w:name w:val="heading 3"/>
    <w:basedOn w:val="Standard"/>
    <w:next w:val="Standard"/>
    <w:qFormat/>
    <w:pPr>
      <w:keepNext/>
      <w:spacing w:before="240" w:after="60"/>
      <w:outlineLvl w:val="2"/>
    </w:pPr>
    <w:rPr>
      <w:rFonts w:ascii="Helvetica" w:hAnsi="Helvetica"/>
      <w:b/>
      <w:sz w:val="26"/>
    </w:rPr>
  </w:style>
  <w:style w:type="paragraph" w:styleId="berschrift4">
    <w:name w:val="heading 4"/>
    <w:basedOn w:val="Standard"/>
    <w:next w:val="Standard"/>
    <w:qFormat/>
    <w:pPr>
      <w:keepNext/>
      <w:numPr>
        <w:ilvl w:val="3"/>
        <w:numId w:val="1"/>
      </w:numPr>
      <w:spacing w:before="240" w:after="60"/>
      <w:outlineLvl w:val="3"/>
    </w:pPr>
    <w:rPr>
      <w:rFonts w:ascii="Courier" w:hAnsi="Courier"/>
      <w:b/>
      <w:sz w:val="28"/>
    </w:rPr>
  </w:style>
  <w:style w:type="paragraph" w:styleId="berschrift5">
    <w:name w:val="heading 5"/>
    <w:basedOn w:val="Standard"/>
    <w:next w:val="Standard"/>
    <w:qFormat/>
    <w:pPr>
      <w:numPr>
        <w:ilvl w:val="4"/>
        <w:numId w:val="1"/>
      </w:numPr>
      <w:spacing w:before="240" w:after="60"/>
      <w:outlineLvl w:val="4"/>
    </w:pPr>
    <w:rPr>
      <w:b/>
      <w:i/>
      <w:sz w:val="26"/>
    </w:rPr>
  </w:style>
  <w:style w:type="paragraph" w:styleId="berschrift6">
    <w:name w:val="heading 6"/>
    <w:basedOn w:val="Standard"/>
    <w:next w:val="Standard"/>
    <w:qFormat/>
    <w:pPr>
      <w:numPr>
        <w:ilvl w:val="5"/>
        <w:numId w:val="1"/>
      </w:numPr>
      <w:spacing w:before="240" w:after="60"/>
      <w:outlineLvl w:val="5"/>
    </w:pPr>
    <w:rPr>
      <w:rFonts w:ascii="Courier" w:hAnsi="Courier"/>
      <w:b/>
      <w:sz w:val="22"/>
    </w:rPr>
  </w:style>
  <w:style w:type="paragraph" w:styleId="berschrift7">
    <w:name w:val="heading 7"/>
    <w:basedOn w:val="Standard"/>
    <w:next w:val="Standard"/>
    <w:qFormat/>
    <w:pPr>
      <w:numPr>
        <w:ilvl w:val="6"/>
        <w:numId w:val="1"/>
      </w:numPr>
      <w:spacing w:before="240" w:after="60"/>
      <w:outlineLvl w:val="6"/>
    </w:pPr>
    <w:rPr>
      <w:rFonts w:ascii="Courier" w:hAnsi="Courier"/>
      <w:sz w:val="24"/>
    </w:rPr>
  </w:style>
  <w:style w:type="paragraph" w:styleId="berschrift8">
    <w:name w:val="heading 8"/>
    <w:basedOn w:val="Standard"/>
    <w:next w:val="Standard"/>
    <w:qFormat/>
    <w:pPr>
      <w:numPr>
        <w:ilvl w:val="7"/>
        <w:numId w:val="1"/>
      </w:numPr>
      <w:spacing w:before="240" w:after="60"/>
      <w:outlineLvl w:val="7"/>
    </w:pPr>
    <w:rPr>
      <w:rFonts w:ascii="Courier" w:hAnsi="Courier"/>
      <w:i/>
      <w:sz w:val="24"/>
    </w:rPr>
  </w:style>
  <w:style w:type="paragraph" w:styleId="berschrift9">
    <w:name w:val="heading 9"/>
    <w:basedOn w:val="Standard"/>
    <w:next w:val="Standard"/>
    <w:qFormat/>
    <w:pPr>
      <w:numPr>
        <w:ilvl w:val="8"/>
        <w:numId w:val="1"/>
      </w:numPr>
      <w:spacing w:before="240" w:after="60"/>
      <w:outlineLvl w:val="8"/>
    </w:pPr>
    <w:rPr>
      <w:rFonts w:ascii="Helvetica" w:hAnsi="Helvetic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NFTITEL1">
    <w:name w:val="SNF_TITEL 1."/>
    <w:basedOn w:val="Standard"/>
    <w:next w:val="SNFGRUNDTEXT"/>
    <w:rsid w:val="00690F64"/>
    <w:pPr>
      <w:widowControl w:val="0"/>
      <w:numPr>
        <w:numId w:val="3"/>
      </w:numPr>
      <w:autoSpaceDE w:val="0"/>
      <w:autoSpaceDN w:val="0"/>
      <w:adjustRightInd w:val="0"/>
      <w:spacing w:after="240" w:line="280" w:lineRule="exact"/>
    </w:pPr>
    <w:rPr>
      <w:rFonts w:ascii="Verdana" w:hAnsi="Verdana"/>
      <w:b/>
      <w:sz w:val="22"/>
    </w:rPr>
  </w:style>
  <w:style w:type="paragraph" w:customStyle="1" w:styleId="SNFTITEL11">
    <w:name w:val="SNF_TITEL 1.1."/>
    <w:basedOn w:val="Standard"/>
    <w:next w:val="SNFGRUNDTEXT"/>
    <w:rsid w:val="00690F64"/>
    <w:pPr>
      <w:numPr>
        <w:ilvl w:val="1"/>
        <w:numId w:val="3"/>
      </w:numPr>
      <w:spacing w:after="120" w:line="280" w:lineRule="exact"/>
    </w:pPr>
    <w:rPr>
      <w:rFonts w:ascii="Verdana" w:hAnsi="Verdana"/>
      <w:b/>
      <w:color w:val="000000"/>
      <w:sz w:val="18"/>
    </w:rPr>
  </w:style>
  <w:style w:type="paragraph" w:customStyle="1" w:styleId="SNFGRUNDTEXT">
    <w:name w:val="SNF_GRUNDTEXT"/>
    <w:basedOn w:val="Standard"/>
    <w:rsid w:val="00690F64"/>
    <w:pPr>
      <w:spacing w:line="280" w:lineRule="exact"/>
      <w:jc w:val="both"/>
    </w:pPr>
    <w:rPr>
      <w:rFonts w:ascii="Bookman Old Style" w:hAnsi="Bookman Old Style"/>
      <w:color w:val="000000"/>
      <w:sz w:val="19"/>
    </w:rPr>
  </w:style>
  <w:style w:type="paragraph" w:customStyle="1" w:styleId="SNFTITELTabellen">
    <w:name w:val="SNF_TITEL Tabellen"/>
    <w:basedOn w:val="SNFANHANG"/>
    <w:rsid w:val="00690F64"/>
    <w:pPr>
      <w:spacing w:after="160"/>
    </w:pPr>
    <w:rPr>
      <w:b/>
      <w:sz w:val="18"/>
    </w:rPr>
  </w:style>
  <w:style w:type="paragraph" w:customStyle="1" w:styleId="SNFANHANG">
    <w:name w:val="SNF_ANHANG"/>
    <w:basedOn w:val="Standard"/>
    <w:rsid w:val="00690F64"/>
    <w:pPr>
      <w:spacing w:line="240" w:lineRule="exact"/>
    </w:pPr>
    <w:rPr>
      <w:rFonts w:ascii="Verdana" w:hAnsi="Verdana"/>
      <w:color w:val="000000"/>
      <w:sz w:val="16"/>
    </w:rPr>
  </w:style>
  <w:style w:type="paragraph" w:customStyle="1" w:styleId="SNFFUSSNOTE">
    <w:name w:val="SNF_FUSSNOTE"/>
    <w:basedOn w:val="Standard"/>
    <w:rsid w:val="00690F64"/>
    <w:pPr>
      <w:widowControl w:val="0"/>
      <w:suppressLineNumbers/>
      <w:suppressAutoHyphens/>
      <w:spacing w:line="200" w:lineRule="exact"/>
      <w:ind w:left="284" w:hanging="284"/>
      <w:jc w:val="both"/>
    </w:pPr>
    <w:rPr>
      <w:rFonts w:ascii="Bookman Old Style" w:hAnsi="Bookman Old Style"/>
      <w:color w:val="000000"/>
      <w:sz w:val="16"/>
    </w:rPr>
  </w:style>
  <w:style w:type="paragraph" w:customStyle="1" w:styleId="SNFTITEL111">
    <w:name w:val="SNF_TITEL 1.1.1."/>
    <w:basedOn w:val="Standard"/>
    <w:next w:val="SNFGRUNDTEXT"/>
    <w:rsid w:val="00690F64"/>
    <w:pPr>
      <w:numPr>
        <w:ilvl w:val="2"/>
        <w:numId w:val="3"/>
      </w:numPr>
      <w:tabs>
        <w:tab w:val="left" w:pos="737"/>
      </w:tabs>
      <w:spacing w:after="120" w:line="280" w:lineRule="exact"/>
    </w:pPr>
    <w:rPr>
      <w:rFonts w:ascii="Verdana" w:hAnsi="Verdana"/>
      <w:b/>
      <w:color w:val="818181"/>
      <w:sz w:val="18"/>
    </w:rPr>
  </w:style>
  <w:style w:type="paragraph" w:styleId="Funotentext">
    <w:name w:val="footnote text"/>
    <w:basedOn w:val="Standard"/>
    <w:semiHidden/>
    <w:rPr>
      <w:sz w:val="24"/>
    </w:rPr>
  </w:style>
  <w:style w:type="character" w:styleId="Funotenzeichen">
    <w:name w:val="footnote reference"/>
    <w:semiHidden/>
    <w:rPr>
      <w:vertAlign w:val="superscript"/>
    </w:rPr>
  </w:style>
  <w:style w:type="paragraph" w:customStyle="1" w:styleId="SNFTITELDokumentHaupttitel">
    <w:name w:val="SNF_TITEL Dokument (Haupttitel)"/>
    <w:basedOn w:val="Standard"/>
    <w:next w:val="SNFGRUNDTEXT"/>
    <w:rsid w:val="00113DBC"/>
    <w:pPr>
      <w:spacing w:before="120" w:after="240" w:line="360" w:lineRule="exact"/>
    </w:pPr>
    <w:rPr>
      <w:rFonts w:ascii="Verdana" w:hAnsi="Verdana"/>
      <w:b/>
      <w:color w:val="000000"/>
      <w:sz w:val="26"/>
    </w:rPr>
  </w:style>
  <w:style w:type="character" w:styleId="Hyperlink">
    <w:name w:val="Hyperlink"/>
    <w:rsid w:val="007464EB"/>
    <w:rPr>
      <w:color w:val="0000FF"/>
      <w:u w:val="single"/>
    </w:rPr>
  </w:style>
  <w:style w:type="paragraph" w:customStyle="1" w:styleId="SNFGRUNDTEXTLead">
    <w:name w:val="SNF_GRUNDTEXT Lead"/>
    <w:basedOn w:val="SNFGRUNDTEXT"/>
    <w:rsid w:val="00690F64"/>
    <w:rPr>
      <w:i/>
    </w:rPr>
  </w:style>
  <w:style w:type="paragraph" w:styleId="Verzeichnis1">
    <w:name w:val="toc 1"/>
    <w:basedOn w:val="SNFTITELInhaltverzeichnis"/>
    <w:next w:val="Standard"/>
    <w:autoRedefine/>
    <w:semiHidden/>
    <w:rsid w:val="0064720A"/>
    <w:pPr>
      <w:tabs>
        <w:tab w:val="clear" w:pos="5103"/>
        <w:tab w:val="right" w:pos="7938"/>
      </w:tabs>
    </w:pPr>
  </w:style>
  <w:style w:type="paragraph" w:styleId="Verzeichnis2">
    <w:name w:val="toc 2"/>
    <w:basedOn w:val="SNFINHALTSVERZEICHNIS"/>
    <w:next w:val="Standard"/>
    <w:autoRedefine/>
    <w:semiHidden/>
    <w:rsid w:val="0064720A"/>
    <w:pPr>
      <w:tabs>
        <w:tab w:val="clear" w:pos="5103"/>
        <w:tab w:val="right" w:pos="7938"/>
      </w:tabs>
    </w:pPr>
  </w:style>
  <w:style w:type="paragraph" w:styleId="Verzeichnis3">
    <w:name w:val="toc 3"/>
    <w:basedOn w:val="SNFINHALTSVERZEICHNIS"/>
    <w:next w:val="Standard"/>
    <w:autoRedefine/>
    <w:semiHidden/>
    <w:rsid w:val="0064720A"/>
    <w:pPr>
      <w:tabs>
        <w:tab w:val="clear" w:pos="5103"/>
        <w:tab w:val="right" w:pos="7938"/>
      </w:tabs>
    </w:pPr>
  </w:style>
  <w:style w:type="paragraph" w:styleId="Kopfzeile">
    <w:name w:val="header"/>
    <w:basedOn w:val="Standard"/>
    <w:pPr>
      <w:tabs>
        <w:tab w:val="center" w:pos="4536"/>
        <w:tab w:val="right" w:pos="9072"/>
      </w:tabs>
    </w:pPr>
  </w:style>
  <w:style w:type="paragraph" w:customStyle="1" w:styleId="SNFABSENDER">
    <w:name w:val="SNF_ABSENDER"/>
    <w:basedOn w:val="Standard"/>
    <w:rsid w:val="00690F64"/>
    <w:pPr>
      <w:spacing w:line="240" w:lineRule="exact"/>
      <w:jc w:val="right"/>
    </w:pPr>
    <w:rPr>
      <w:rFonts w:ascii="Verdana" w:hAnsi="Verdana"/>
      <w:color w:val="000000"/>
      <w:sz w:val="16"/>
    </w:rPr>
  </w:style>
  <w:style w:type="paragraph" w:styleId="Fuzeile">
    <w:name w:val="footer"/>
    <w:basedOn w:val="Standard"/>
    <w:pPr>
      <w:tabs>
        <w:tab w:val="center" w:pos="4536"/>
        <w:tab w:val="right" w:pos="9072"/>
      </w:tabs>
    </w:pPr>
  </w:style>
  <w:style w:type="paragraph" w:customStyle="1" w:styleId="SNFGRUNDTEXTAufzhlungen">
    <w:name w:val="SNF_GRUNDTEXT Aufzählungen"/>
    <w:basedOn w:val="Standard"/>
    <w:rsid w:val="00690F64"/>
    <w:pPr>
      <w:numPr>
        <w:numId w:val="2"/>
      </w:numPr>
      <w:spacing w:line="280" w:lineRule="exact"/>
    </w:pPr>
    <w:rPr>
      <w:rFonts w:ascii="Bookman Old Style" w:hAnsi="Bookman Old Style"/>
      <w:color w:val="000000"/>
      <w:sz w:val="19"/>
    </w:rPr>
  </w:style>
  <w:style w:type="paragraph" w:customStyle="1" w:styleId="SNFINHALTSVERZEICHNIS">
    <w:name w:val="SNF_INHALTSVERZEICHNIS"/>
    <w:basedOn w:val="Standard"/>
    <w:rsid w:val="00D32FA2"/>
    <w:pPr>
      <w:tabs>
        <w:tab w:val="left" w:pos="851"/>
        <w:tab w:val="left" w:pos="5103"/>
      </w:tabs>
    </w:pPr>
    <w:rPr>
      <w:rFonts w:ascii="Verdana" w:hAnsi="Verdana"/>
      <w:noProof/>
      <w:sz w:val="18"/>
      <w:lang w:eastAsia="de-DE"/>
    </w:rPr>
  </w:style>
  <w:style w:type="paragraph" w:customStyle="1" w:styleId="SNFTITELInhaltverzeichnis">
    <w:name w:val="SNF_TITEL Inhaltverzeichnis"/>
    <w:basedOn w:val="Standard"/>
    <w:rsid w:val="00D32FA2"/>
    <w:pPr>
      <w:tabs>
        <w:tab w:val="left" w:pos="851"/>
        <w:tab w:val="left" w:pos="5103"/>
      </w:tabs>
      <w:spacing w:before="300" w:after="120"/>
    </w:pPr>
    <w:rPr>
      <w:rFonts w:ascii="Verdana" w:hAnsi="Verdana"/>
      <w:b/>
      <w:noProof/>
      <w:sz w:val="18"/>
      <w:lang w:eastAsia="de-DE"/>
    </w:rPr>
  </w:style>
  <w:style w:type="paragraph" w:styleId="Textkrper3">
    <w:name w:val="Body Text 3"/>
    <w:basedOn w:val="Standard"/>
    <w:rsid w:val="00165166"/>
    <w:rPr>
      <w:rFonts w:ascii="Courier New" w:hAnsi="Courier New" w:cs="Courier New"/>
      <w:b/>
      <w:bCs/>
      <w:lang w:eastAsia="de-DE"/>
    </w:rPr>
  </w:style>
  <w:style w:type="paragraph" w:customStyle="1" w:styleId="Text">
    <w:name w:val="Text"/>
    <w:basedOn w:val="Standard"/>
    <w:rsid w:val="002F66D8"/>
    <w:pPr>
      <w:tabs>
        <w:tab w:val="left" w:pos="851"/>
        <w:tab w:val="left" w:pos="1701"/>
        <w:tab w:val="left" w:pos="2552"/>
        <w:tab w:val="left" w:pos="3402"/>
        <w:tab w:val="left" w:pos="4253"/>
        <w:tab w:val="left" w:pos="5103"/>
        <w:tab w:val="left" w:pos="5954"/>
        <w:tab w:val="left" w:pos="6804"/>
        <w:tab w:val="left" w:pos="7655"/>
        <w:tab w:val="left" w:pos="8505"/>
      </w:tabs>
      <w:spacing w:after="130" w:line="260" w:lineRule="exact"/>
      <w:jc w:val="both"/>
    </w:pPr>
    <w:rPr>
      <w:rFonts w:ascii="Bookman Old Style" w:hAnsi="Bookman Old Style"/>
      <w:lang w:val="de-CH" w:eastAsia="de-DE"/>
    </w:rPr>
  </w:style>
  <w:style w:type="paragraph" w:styleId="Sprechblasentext">
    <w:name w:val="Balloon Text"/>
    <w:basedOn w:val="Standard"/>
    <w:link w:val="SprechblasentextZchn"/>
    <w:rsid w:val="00A203B5"/>
    <w:rPr>
      <w:rFonts w:ascii="Tahoma" w:hAnsi="Tahoma" w:cs="Tahoma"/>
      <w:sz w:val="16"/>
      <w:szCs w:val="16"/>
    </w:rPr>
  </w:style>
  <w:style w:type="character" w:customStyle="1" w:styleId="SprechblasentextZchn">
    <w:name w:val="Sprechblasentext Zchn"/>
    <w:link w:val="Sprechblasentext"/>
    <w:rsid w:val="00A203B5"/>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imitri.sudan@snf.ch"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eader" Target="header2.xml"/><Relationship Id="rId9" Type="http://schemas.openxmlformats.org/officeDocument/2006/relationships/webSettings" Target="web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2C9C3D616D3E64EAF8F48919C2E871E" ma:contentTypeVersion="1" ma:contentTypeDescription="Ein neues Dokument erstellen." ma:contentTypeScope="" ma:versionID="0400e6a619f08833ba488837ad6fc3c1">
  <xsd:schema xmlns:xsd="http://www.w3.org/2001/XMLSchema" xmlns:xs="http://www.w3.org/2001/XMLSchema" xmlns:p="http://schemas.microsoft.com/office/2006/metadata/properties" xmlns:ns1="http://schemas.microsoft.com/sharepoint/v3" targetNamespace="http://schemas.microsoft.com/office/2006/metadata/properties" ma:root="true" ma:fieldsID="527feafd7c2aaee042aea6d2d3f7a93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axonomie allgemein" ma:contentTypeID="0x0101003B8213B60D2E41E597C4821E72A643A60800680B2A76377C4541BB39AD45010B6539" ma:contentTypeVersion="5" ma:contentTypeDescription="Ein neues Dokument mit Taxonomie allgemein erstellen" ma:contentTypeScope="" ma:versionID="5bd956633307c1ea6a489e2285e02c10">
  <xsd:schema xmlns:xsd="http://www.w3.org/2001/XMLSchema" xmlns:xs="http://www.w3.org/2001/XMLSchema" xmlns:p="http://schemas.microsoft.com/office/2006/metadata/properties" xmlns:ns2="811b6e42-24c3-46c1-8629-e17ede4abe57" xmlns:ns3="1ae6c2e1-97c8-4cc8-90fe-8a4ca704b7be" xmlns:ns4="http://schemas.microsoft.com/sharepoint/v4" targetNamespace="http://schemas.microsoft.com/office/2006/metadata/properties" ma:root="true" ma:fieldsID="98110a53134e8effd894ebcf1741ba85" ns2:_="" ns3:_="" ns4:_="">
    <xsd:import namespace="811b6e42-24c3-46c1-8629-e17ede4abe57"/>
    <xsd:import namespace="1ae6c2e1-97c8-4cc8-90fe-8a4ca704b7be"/>
    <xsd:import namespace="http://schemas.microsoft.com/sharepoint/v4"/>
    <xsd:element name="properties">
      <xsd:complexType>
        <xsd:sequence>
          <xsd:element name="documentManagement">
            <xsd:complexType>
              <xsd:all>
                <xsd:element ref="ns3:TaxKeywordTaxHTField" minOccurs="0"/>
                <xsd:element ref="ns2:SNFShortDescription" minOccurs="0"/>
                <xsd:element ref="ns2:SNFUnofficialMeeting" minOccurs="0"/>
                <xsd:element ref="ns3:_dlc_DocId" minOccurs="0"/>
                <xsd:element ref="ns3:_dlc_DocIdUrl" minOccurs="0"/>
                <xsd:element ref="ns3:_dlc_DocIdPersistId" minOccurs="0"/>
                <xsd:element ref="ns3:TaxCatchAll" minOccurs="0"/>
                <xsd:element ref="ns2:lb36e8d91331443c8d96a585ce1964db" minOccurs="0"/>
                <xsd:element ref="ns2:n5641ce1469f4087a47bc847f847c822" minOccurs="0"/>
                <xsd:element ref="ns2:j2e2211386a2483994d0a5ae96787d4d" minOccurs="0"/>
                <xsd:element ref="ns2:e0e2ddb0e7144387a587fb8097036373" minOccurs="0"/>
                <xsd:element ref="ns2:a4484600007346049b86979b85a40979" minOccurs="0"/>
                <xsd:element ref="ns2:bcc3e3ea51114e69a24e45c632f36517" minOccurs="0"/>
                <xsd:element ref="ns3:MP_UserTags" minOccurs="0"/>
                <xsd:element ref="ns3:MP_InheritedTag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1b6e42-24c3-46c1-8629-e17ede4abe57" elementFormDefault="qualified">
    <xsd:import namespace="http://schemas.microsoft.com/office/2006/documentManagement/types"/>
    <xsd:import namespace="http://schemas.microsoft.com/office/infopath/2007/PartnerControls"/>
    <xsd:element name="SNFShortDescription" ma:index="18" nillable="true" ma:displayName="Short Description" ma:description="Kurze Beschreibung des Dokumentes" ma:indexed="true" ma:internalName="SNFShortDescription">
      <xsd:simpleType>
        <xsd:restriction base="dms:Text">
          <xsd:maxLength value="255"/>
        </xsd:restriction>
      </xsd:simpleType>
    </xsd:element>
    <xsd:element name="SNFUnofficialMeeting" ma:index="19" nillable="true" ma:displayName="Unofficial Meeting" ma:description="Feld für die Beschreibung eines inoffiziellen Meeting" ma:indexed="true" ma:internalName="SNFUnofficialMeeting">
      <xsd:simpleType>
        <xsd:restriction base="dms:Text">
          <xsd:maxLength value="255"/>
        </xsd:restriction>
      </xsd:simpleType>
    </xsd:element>
    <xsd:element name="lb36e8d91331443c8d96a585ce1964db" ma:index="24" ma:taxonomy="true" ma:internalName="lb36e8d91331443c8d96a585ce1964db" ma:taxonomyFieldName="SNFDocType" ma:displayName="Document Type" ma:indexed="true" ma:fieldId="{5b36e8d9-1331-443c-8d96-a585ce1964db}" ma:sspId="0b54d53d-2be6-4ac2-b7a3-9c7821afbd4d" ma:termSetId="6ca90389-9296-470f-86e9-216deaacaabd" ma:anchorId="00000000-0000-0000-0000-000000000000" ma:open="false" ma:isKeyword="false">
      <xsd:complexType>
        <xsd:sequence>
          <xsd:element ref="pc:Terms" minOccurs="0" maxOccurs="1"/>
        </xsd:sequence>
      </xsd:complexType>
    </xsd:element>
    <xsd:element name="n5641ce1469f4087a47bc847f847c822" ma:index="25" ma:taxonomy="true" ma:internalName="n5641ce1469f4087a47bc847f847c822" ma:taxonomyFieldName="SNFDocLanguage" ma:displayName="Document Language" ma:indexed="true" ma:default="1;#DE|e1cb7533-064d-4376-a67f-7d95a669e7a5" ma:fieldId="{75641ce1-469f-4087-a47b-c847f847c822}" ma:sspId="0b54d53d-2be6-4ac2-b7a3-9c7821afbd4d" ma:termSetId="3e29cab6-fa8a-43e0-bec5-431042b106db" ma:anchorId="3e29cab6-fa8a-43e0-bec5-431042b106db" ma:open="false" ma:isKeyword="false">
      <xsd:complexType>
        <xsd:sequence>
          <xsd:element ref="pc:Terms" minOccurs="0" maxOccurs="1"/>
        </xsd:sequence>
      </xsd:complexType>
    </xsd:element>
    <xsd:element name="j2e2211386a2483994d0a5ae96787d4d" ma:index="26" ma:taxonomy="true" ma:internalName="j2e2211386a2483994d0a5ae96787d4d" ma:taxonomyFieldName="SNFDocClassification" ma:displayName="Classification" ma:indexed="true" ma:default="2;#Interne|2098cfe7-2597-4f0f-a7af-aa727bff47ef" ma:fieldId="{32e22113-86a2-4839-94d0-a5ae96787d4d}" ma:sspId="0b54d53d-2be6-4ac2-b7a3-9c7821afbd4d" ma:termSetId="e86ca282-58ff-4d2e-bf9b-1ff68fd837ad" ma:anchorId="e86ca282-58ff-4d2e-bf9b-1ff68fd837ad" ma:open="false" ma:isKeyword="false">
      <xsd:complexType>
        <xsd:sequence>
          <xsd:element ref="pc:Terms" minOccurs="0" maxOccurs="1"/>
        </xsd:sequence>
      </xsd:complexType>
    </xsd:element>
    <xsd:element name="e0e2ddb0e7144387a587fb8097036373" ma:index="27" nillable="true" ma:taxonomy="true" ma:internalName="e0e2ddb0e7144387a587fb8097036373" ma:taxonomyFieldName="SNFSiteWords1" ma:displayName="Site-Words 1" ma:indexed="true" ma:fieldId="{e0e2ddb0-e714-4387-a587-fb8097036373}" ma:sspId="0b54d53d-2be6-4ac2-b7a3-9c7821afbd4d" ma:termSetId="b0eee59c-36f2-4823-b29b-f1ff7e5cb1a7" ma:anchorId="ce031d90-7d91-4e7e-b28e-7892d4f8fd6f" ma:open="false" ma:isKeyword="false">
      <xsd:complexType>
        <xsd:sequence>
          <xsd:element ref="pc:Terms" minOccurs="0" maxOccurs="1"/>
        </xsd:sequence>
      </xsd:complexType>
    </xsd:element>
    <xsd:element name="a4484600007346049b86979b85a40979" ma:index="28" nillable="true" ma:taxonomy="true" ma:internalName="a4484600007346049b86979b85a40979" ma:taxonomyFieldName="SNFSiteWords2" ma:displayName="Site-Words 2" ma:indexed="true" ma:fieldId="{a4484600-0073-4604-9b86-979b85a40979}" ma:sspId="0b54d53d-2be6-4ac2-b7a3-9c7821afbd4d" ma:termSetId="b0eee59c-36f2-4823-b29b-f1ff7e5cb1a7" ma:anchorId="711f7e1a-e28e-4120-9294-2dba175196e9" ma:open="false" ma:isKeyword="false">
      <xsd:complexType>
        <xsd:sequence>
          <xsd:element ref="pc:Terms" minOccurs="0" maxOccurs="1"/>
        </xsd:sequence>
      </xsd:complexType>
    </xsd:element>
    <xsd:element name="bcc3e3ea51114e69a24e45c632f36517" ma:index="29" nillable="true" ma:taxonomy="true" ma:internalName="bcc3e3ea51114e69a24e45c632f36517" ma:taxonomyFieldName="SNFFreeTerms" ma:displayName="Free terms" ma:indexed="true" ma:fieldId="{bcc3e3ea-5111-4e69-a24e-45c632f36517}" ma:taxonomyMulti="true" ma:sspId="0b54d53d-2be6-4ac2-b7a3-9c7821afbd4d" ma:termSetId="32ebc9a3-20c8-417e-a44b-ab67f16fc7c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e6c2e1-97c8-4cc8-90fe-8a4ca704b7be" elementFormDefault="qualified">
    <xsd:import namespace="http://schemas.microsoft.com/office/2006/documentManagement/types"/>
    <xsd:import namespace="http://schemas.microsoft.com/office/infopath/2007/PartnerControls"/>
    <xsd:element name="TaxKeywordTaxHTField" ma:index="16" nillable="true" ma:taxonomy="true" ma:internalName="TaxKeywordTaxHTField" ma:taxonomyFieldName="TaxKeyword" ma:displayName="Enterprise Keywords" ma:fieldId="{23f27201-bee3-471e-b2e7-b64fd8b7ca38}" ma:taxonomyMulti="true" ma:sspId="0b54d53d-2be6-4ac2-b7a3-9c7821afbd4d" ma:termSetId="00000000-0000-0000-0000-000000000000" ma:anchorId="00000000-0000-0000-0000-000000000000" ma:open="true" ma:isKeyword="true">
      <xsd:complexType>
        <xsd:sequence>
          <xsd:element ref="pc:Terms" minOccurs="0" maxOccurs="1"/>
        </xsd:sequence>
      </xsd:complexType>
    </xsd:element>
    <xsd:element name="_dlc_DocId" ma:index="20" nillable="true" ma:displayName="Wert der Dokument-ID" ma:description="Der Wert der diesem Element zugewiesenen Dokument-ID." ma:internalName="_dlc_DocId" ma:readOnly="true">
      <xsd:simpleType>
        <xsd:restriction base="dms:Text"/>
      </xsd:simpleType>
    </xsd:element>
    <xsd:element name="_dlc_DocIdUrl" ma:index="21"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6b11b75a-f8cf-40d7-88ba-0d2f75dc95ab}" ma:internalName="TaxCatchAll" ma:showField="CatchAllData" ma:web="1ae6c2e1-97c8-4cc8-90fe-8a4ca704b7be">
      <xsd:complexType>
        <xsd:complexContent>
          <xsd:extension base="dms:MultiChoiceLookup">
            <xsd:sequence>
              <xsd:element name="Value" type="dms:Lookup" maxOccurs="unbounded" minOccurs="0" nillable="true"/>
            </xsd:sequence>
          </xsd:extension>
        </xsd:complexContent>
      </xsd:complexType>
    </xsd:element>
    <xsd:element name="MP_UserTags" ma:index="30" nillable="true" ma:displayName="Tags" ma:hidden="true" ma:internalName="MP_UserTags" ma:readOnly="false">
      <xsd:simpleType>
        <xsd:restriction base="dms:Unknown"/>
      </xsd:simpleType>
    </xsd:element>
    <xsd:element name="MP_InheritedTags" ma:index="31" nillable="true" ma:displayName="Vererbte Tags" ma:hidden="true" ma:internalName="MP_InheritedTags"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Urls xmlns="http://schemas.microsoft.com/sharepoint/v3/contenttype/forms/url">
  <Display>SNFCustomContentTypesForms/SNF_StandardCT_DisplayForm.aspx</Display>
  <Edit>SNFCustomContentTypesForms/SNF_StandardCT_EditForm.aspx</Edit>
  <New>SNFCustomContentTypesForms/SNF_StandardCT_NewForm.aspx</New>
</FormUrls>
</file>

<file path=customXml/itemProps1.xml><?xml version="1.0" encoding="utf-8"?>
<ds:datastoreItem xmlns:ds="http://schemas.openxmlformats.org/officeDocument/2006/customXml" ds:itemID="{C22EC694-A752-4376-923D-FF1F2AEF233C}"/>
</file>

<file path=customXml/itemProps2.xml><?xml version="1.0" encoding="utf-8"?>
<ds:datastoreItem xmlns:ds="http://schemas.openxmlformats.org/officeDocument/2006/customXml" ds:itemID="{BAB0B04F-B03A-4402-AE61-0AC8CDB03639}"/>
</file>

<file path=customXml/itemProps3.xml><?xml version="1.0" encoding="utf-8"?>
<ds:datastoreItem xmlns:ds="http://schemas.openxmlformats.org/officeDocument/2006/customXml" ds:itemID="{DC02EB86-EDAB-4C2E-B764-A8B41546CCA7}"/>
</file>

<file path=customXml/itemProps4.xml><?xml version="1.0" encoding="utf-8"?>
<ds:datastoreItem xmlns:ds="http://schemas.openxmlformats.org/officeDocument/2006/customXml" ds:itemID="{2AA40315-4942-4A86-A2FE-8DA0D9183C57}"/>
</file>

<file path=customXml/itemProps5.xml><?xml version="1.0" encoding="utf-8"?>
<ds:datastoreItem xmlns:ds="http://schemas.openxmlformats.org/officeDocument/2006/customXml" ds:itemID="{223C079D-B26E-4626-9913-657A09396B54}"/>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568</Characters>
  <Application>Microsoft Office Word</Application>
  <DocSecurity>0</DocSecurity>
  <Lines>4</Lines>
  <Paragraphs>1</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06_Bewerbungsformular_PolitologieWirtschaft_D</vt:lpstr>
      <vt:lpstr>Bewerbungsformular_Physik_D</vt:lpstr>
      <vt:lpstr/>
    </vt:vector>
  </TitlesOfParts>
  <LinksUpToDate>false</LinksUpToDate>
  <CharactersWithSpaces>657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IV - Bewerbungsformular Psychologie</dc:title>
  <dc:creator/>
  <cp:lastModifiedBy/>
  <cp:revision>1</cp:revision>
  <dcterms:created xsi:type="dcterms:W3CDTF">2018-02-12T07:10:00Z</dcterms:created>
  <dcterms:modified xsi:type="dcterms:W3CDTF">2018-02-12T07:42:00Z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0x01010082C9C3D616D3E64EAF8F48919C2E871E</vt:lpwstr>
  </property>
  <property fmtid="{D5CDD505-2E9C-101B-9397-08002B2CF9AE}" pid="3" name="_dlc_DocIdItemGuid">
    <vt:lpwstr>b5791f71-86c7-407b-9523-48f31311e75c</vt:lpwstr>
  </property>
  <property fmtid="{D5CDD505-2E9C-101B-9397-08002B2CF9AE}" pid="4" name="TaxKeyword">
    <vt:lpwstr/>
  </property>
  <property fmtid="{D5CDD505-2E9C-101B-9397-08002B2CF9AE}" pid="5" name="SNFDocClassification">
    <vt:lpwstr>2;#Internal|2098cfe7-2597-4f0f-a7af-aa727bff47ef</vt:lpwstr>
  </property>
  <property fmtid="{D5CDD505-2E9C-101B-9397-08002B2CF9AE}" pid="6" name="SNFDocLanguage">
    <vt:lpwstr>1;#DE|e1cb7533-064d-4376-a67f-7d95a669e7a5</vt:lpwstr>
  </property>
  <property fmtid="{D5CDD505-2E9C-101B-9397-08002B2CF9AE}" pid="7" name="SNFFreeTerms">
    <vt:lpwstr/>
  </property>
  <property fmtid="{D5CDD505-2E9C-101B-9397-08002B2CF9AE}" pid="8" name="SNFSiteWords1">
    <vt:lpwstr>1166;#Forschungsrat|ae2aeb0e-ff87-4fd4-bb97-97bf39cacb08</vt:lpwstr>
  </property>
  <property fmtid="{D5CDD505-2E9C-101B-9397-08002B2CF9AE}" pid="9" name="SNFDocType">
    <vt:lpwstr>88;#Form|a18fce1a-9f52-47c7-9f4f-8c9aa9c515fb</vt:lpwstr>
  </property>
  <property fmtid="{D5CDD505-2E9C-101B-9397-08002B2CF9AE}" pid="10" name="SNFSiteWords2">
    <vt:lpwstr>1177;#Wahlen|bba494c0-1bec-4254-b10c-8756317ad366</vt:lpwstr>
  </property>
</Properties>
</file>