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7754" w14:textId="77777777" w:rsidR="003E1DBD" w:rsidRDefault="003E1DBD">
      <w:pPr>
        <w:pStyle w:val="SNFGRUNDTEXT"/>
      </w:pPr>
    </w:p>
    <w:p w14:paraId="6BA67755" w14:textId="77777777" w:rsidR="003E1DBD" w:rsidRDefault="003E1DBD">
      <w:pPr>
        <w:pStyle w:val="SNFGRUNDTEXT"/>
      </w:pPr>
    </w:p>
    <w:p w14:paraId="6BA67756" w14:textId="77777777" w:rsidR="003E1DBD" w:rsidRDefault="003E1DBD">
      <w:pPr>
        <w:pStyle w:val="SNFGRUNDTEXT"/>
      </w:pPr>
    </w:p>
    <w:p w14:paraId="6BA67757" w14:textId="77777777" w:rsidR="003E1DBD" w:rsidRDefault="003E1DBD">
      <w:pPr>
        <w:pStyle w:val="SNFGRUNDTEXT"/>
      </w:pPr>
    </w:p>
    <w:p w14:paraId="6BA67758" w14:textId="77777777" w:rsidR="003E1DBD" w:rsidRDefault="003E1DBD">
      <w:pPr>
        <w:pStyle w:val="SNFGRUNDTEXT"/>
      </w:pPr>
    </w:p>
    <w:p w14:paraId="6BA67759" w14:textId="77777777" w:rsidR="003E1DBD" w:rsidRDefault="003E1DBD">
      <w:pPr>
        <w:pStyle w:val="SNFGRUNDTEXT"/>
      </w:pPr>
    </w:p>
    <w:p w14:paraId="6BA6775A" w14:textId="77777777" w:rsidR="003E1DBD" w:rsidRDefault="003E1DBD">
      <w:pPr>
        <w:pStyle w:val="SNFGRUNDTEXT"/>
      </w:pPr>
    </w:p>
    <w:p w14:paraId="6BA6775B" w14:textId="77777777" w:rsidR="003E1DBD" w:rsidRDefault="003E1DBD">
      <w:pPr>
        <w:pStyle w:val="SNFGRUNDTEXT"/>
      </w:pPr>
    </w:p>
    <w:p w14:paraId="6BA6775C" w14:textId="77777777" w:rsidR="003E1DBD" w:rsidRDefault="003E1DBD">
      <w:pPr>
        <w:pStyle w:val="SNFGRUNDTEXT"/>
      </w:pPr>
    </w:p>
    <w:p w14:paraId="6BA6775D" w14:textId="77777777" w:rsidR="003E1DBD" w:rsidRDefault="003E1DBD">
      <w:pPr>
        <w:pStyle w:val="SNFGRUNDTEXT"/>
      </w:pPr>
    </w:p>
    <w:p w14:paraId="6BA6775E" w14:textId="77777777" w:rsidR="00207973" w:rsidRPr="009E62E9" w:rsidRDefault="00207973" w:rsidP="00207973">
      <w:pPr>
        <w:pStyle w:val="SNFTITELDokumentHaupttitel"/>
      </w:pPr>
      <w:r w:rsidRPr="009E62E9">
        <w:t xml:space="preserve">Division </w:t>
      </w:r>
      <w:r w:rsidR="009727F3">
        <w:t>IV</w:t>
      </w:r>
    </w:p>
    <w:p w14:paraId="6BA6775F" w14:textId="77777777" w:rsidR="00207973" w:rsidRPr="009E62E9" w:rsidRDefault="00207973" w:rsidP="00207973">
      <w:pPr>
        <w:pStyle w:val="SNFGRUNDTEXT"/>
      </w:pPr>
    </w:p>
    <w:p w14:paraId="6BA67760" w14:textId="77777777" w:rsidR="00207973" w:rsidRPr="009E62E9" w:rsidRDefault="00207973" w:rsidP="00207973">
      <w:pPr>
        <w:pStyle w:val="SNFTITEL1"/>
        <w:numPr>
          <w:ilvl w:val="0"/>
          <w:numId w:val="0"/>
        </w:numPr>
      </w:pPr>
      <w:r w:rsidRPr="009E62E9">
        <w:t>Dossier de candidature</w:t>
      </w:r>
    </w:p>
    <w:p w14:paraId="6BA67762" w14:textId="7F479788" w:rsidR="008B52B2" w:rsidRPr="001540DB" w:rsidRDefault="00207973" w:rsidP="006457AD">
      <w:pPr>
        <w:pStyle w:val="SNFTITEL111"/>
        <w:numPr>
          <w:ilvl w:val="0"/>
          <w:numId w:val="0"/>
        </w:numPr>
        <w:rPr>
          <w:color w:val="808080" w:themeColor="background1" w:themeShade="80"/>
        </w:rPr>
      </w:pPr>
      <w:r w:rsidRPr="001540DB">
        <w:rPr>
          <w:color w:val="808080" w:themeColor="background1" w:themeShade="80"/>
        </w:rPr>
        <w:t>Profil</w:t>
      </w:r>
      <w:r w:rsidR="006457AD" w:rsidRPr="001540DB">
        <w:rPr>
          <w:color w:val="808080" w:themeColor="background1" w:themeShade="80"/>
        </w:rPr>
        <w:t xml:space="preserve"> </w:t>
      </w:r>
      <w:r w:rsidR="005977EC">
        <w:rPr>
          <w:color w:val="808080" w:themeColor="background1" w:themeShade="80"/>
        </w:rPr>
        <w:t>Sciences de l’environnement</w:t>
      </w: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4131D7" w:rsidRPr="00820332" w14:paraId="6BA67765" w14:textId="77777777" w:rsidTr="00875253">
        <w:trPr>
          <w:trHeight w:val="363"/>
        </w:trPr>
        <w:tc>
          <w:tcPr>
            <w:tcW w:w="2622" w:type="dxa"/>
            <w:vAlign w:val="center"/>
          </w:tcPr>
          <w:p w14:paraId="6BA67763" w14:textId="77777777" w:rsidR="004131D7" w:rsidRPr="004131D7" w:rsidRDefault="004131D7" w:rsidP="00875253">
            <w:pPr>
              <w:pStyle w:val="SNFANHANG"/>
              <w:rPr>
                <w:b/>
              </w:rPr>
            </w:pPr>
            <w:r w:rsidRPr="004131D7">
              <w:rPr>
                <w:b/>
              </w:rPr>
              <w:t>Nom</w:t>
            </w:r>
            <w:r>
              <w:rPr>
                <w:b/>
              </w:rPr>
              <w:t>:</w:t>
            </w:r>
          </w:p>
        </w:tc>
        <w:tc>
          <w:tcPr>
            <w:tcW w:w="6905" w:type="dxa"/>
            <w:vAlign w:val="center"/>
          </w:tcPr>
          <w:p w14:paraId="6BA67764" w14:textId="77777777" w:rsidR="004131D7" w:rsidRPr="00820332" w:rsidRDefault="004131D7" w:rsidP="00875253">
            <w:pPr>
              <w:pStyle w:val="SNFANHANG"/>
            </w:pPr>
          </w:p>
        </w:tc>
      </w:tr>
      <w:tr w:rsidR="004131D7" w:rsidRPr="00820332" w14:paraId="6BA67768" w14:textId="77777777" w:rsidTr="00875253">
        <w:trPr>
          <w:trHeight w:val="363"/>
        </w:trPr>
        <w:tc>
          <w:tcPr>
            <w:tcW w:w="2622" w:type="dxa"/>
            <w:vAlign w:val="center"/>
          </w:tcPr>
          <w:p w14:paraId="6BA67766" w14:textId="77777777" w:rsidR="004131D7" w:rsidRPr="004131D7" w:rsidRDefault="004131D7" w:rsidP="00875253">
            <w:pPr>
              <w:pStyle w:val="SNFANHANG"/>
              <w:rPr>
                <w:b/>
              </w:rPr>
            </w:pPr>
            <w:r w:rsidRPr="004131D7">
              <w:rPr>
                <w:b/>
              </w:rPr>
              <w:t>Prénom</w:t>
            </w:r>
            <w:r>
              <w:rPr>
                <w:b/>
              </w:rPr>
              <w:t>:</w:t>
            </w:r>
          </w:p>
        </w:tc>
        <w:tc>
          <w:tcPr>
            <w:tcW w:w="6905" w:type="dxa"/>
            <w:vAlign w:val="center"/>
          </w:tcPr>
          <w:p w14:paraId="6BA67767" w14:textId="77777777" w:rsidR="004131D7" w:rsidRPr="00820332" w:rsidRDefault="004131D7" w:rsidP="00875253">
            <w:pPr>
              <w:pStyle w:val="SNFANHANG"/>
            </w:pPr>
          </w:p>
        </w:tc>
      </w:tr>
      <w:tr w:rsidR="00207973" w:rsidRPr="00820332" w14:paraId="6BA6776B" w14:textId="77777777" w:rsidTr="00875253">
        <w:trPr>
          <w:trHeight w:val="363"/>
        </w:trPr>
        <w:tc>
          <w:tcPr>
            <w:tcW w:w="2622" w:type="dxa"/>
            <w:vAlign w:val="center"/>
          </w:tcPr>
          <w:p w14:paraId="6BA67769" w14:textId="77777777" w:rsidR="00207973" w:rsidRPr="00820332" w:rsidRDefault="00207973" w:rsidP="00875253">
            <w:pPr>
              <w:pStyle w:val="SNFANHANG"/>
            </w:pPr>
            <w:r>
              <w:t>Titre académique:</w:t>
            </w:r>
          </w:p>
        </w:tc>
        <w:tc>
          <w:tcPr>
            <w:tcW w:w="6905" w:type="dxa"/>
            <w:vAlign w:val="center"/>
          </w:tcPr>
          <w:p w14:paraId="6BA6776A" w14:textId="77777777" w:rsidR="00207973" w:rsidRPr="00820332" w:rsidRDefault="00207973" w:rsidP="00875253">
            <w:pPr>
              <w:pStyle w:val="SNFANHANG"/>
            </w:pPr>
          </w:p>
        </w:tc>
      </w:tr>
      <w:tr w:rsidR="00207973" w14:paraId="6BA6776E" w14:textId="77777777" w:rsidTr="00875253">
        <w:trPr>
          <w:trHeight w:val="411"/>
        </w:trPr>
        <w:tc>
          <w:tcPr>
            <w:tcW w:w="2622" w:type="dxa"/>
            <w:vAlign w:val="center"/>
          </w:tcPr>
          <w:p w14:paraId="6BA6776C" w14:textId="77777777" w:rsidR="00207973" w:rsidRDefault="00207973" w:rsidP="00875253">
            <w:pPr>
              <w:pStyle w:val="SNFANHANG"/>
            </w:pPr>
            <w:r>
              <w:t>Fonction:</w:t>
            </w:r>
          </w:p>
        </w:tc>
        <w:tc>
          <w:tcPr>
            <w:tcW w:w="6905" w:type="dxa"/>
            <w:vAlign w:val="center"/>
          </w:tcPr>
          <w:p w14:paraId="6BA6776D" w14:textId="77777777" w:rsidR="00207973" w:rsidRDefault="00207973" w:rsidP="00875253">
            <w:pPr>
              <w:pStyle w:val="SNFANHANG"/>
            </w:pPr>
          </w:p>
        </w:tc>
      </w:tr>
      <w:tr w:rsidR="00207973" w14:paraId="6BA67771" w14:textId="77777777" w:rsidTr="00875253">
        <w:trPr>
          <w:trHeight w:val="411"/>
        </w:trPr>
        <w:tc>
          <w:tcPr>
            <w:tcW w:w="2622" w:type="dxa"/>
            <w:vAlign w:val="center"/>
          </w:tcPr>
          <w:p w14:paraId="6BA6776F" w14:textId="77777777" w:rsidR="00207973" w:rsidRDefault="00207973" w:rsidP="00875253">
            <w:pPr>
              <w:pStyle w:val="SNFANHANG"/>
            </w:pPr>
            <w:r>
              <w:t>Adresse professionnelle:</w:t>
            </w:r>
          </w:p>
        </w:tc>
        <w:tc>
          <w:tcPr>
            <w:tcW w:w="6905" w:type="dxa"/>
            <w:vAlign w:val="center"/>
          </w:tcPr>
          <w:p w14:paraId="6BA67770" w14:textId="77777777" w:rsidR="00207973" w:rsidRDefault="00207973" w:rsidP="00875253">
            <w:pPr>
              <w:pStyle w:val="SNFANHANG"/>
            </w:pPr>
          </w:p>
        </w:tc>
      </w:tr>
      <w:tr w:rsidR="00207973" w14:paraId="6BA67774" w14:textId="77777777" w:rsidTr="00875253">
        <w:trPr>
          <w:trHeight w:val="411"/>
        </w:trPr>
        <w:tc>
          <w:tcPr>
            <w:tcW w:w="2622" w:type="dxa"/>
            <w:vAlign w:val="center"/>
          </w:tcPr>
          <w:p w14:paraId="6BA67772" w14:textId="77777777" w:rsidR="00207973" w:rsidRDefault="00207973" w:rsidP="00875253">
            <w:pPr>
              <w:pStyle w:val="SNFANHANG"/>
            </w:pPr>
            <w:r>
              <w:t>Domaine d’activité principal:</w:t>
            </w:r>
          </w:p>
        </w:tc>
        <w:tc>
          <w:tcPr>
            <w:tcW w:w="6905" w:type="dxa"/>
            <w:vAlign w:val="center"/>
          </w:tcPr>
          <w:p w14:paraId="6BA67773" w14:textId="77777777" w:rsidR="00207973" w:rsidRDefault="00207973" w:rsidP="00875253">
            <w:pPr>
              <w:pStyle w:val="SNFANHANG"/>
            </w:pPr>
          </w:p>
        </w:tc>
      </w:tr>
      <w:tr w:rsidR="00207973" w14:paraId="6BA67777" w14:textId="77777777" w:rsidTr="00875253">
        <w:trPr>
          <w:trHeight w:val="411"/>
        </w:trPr>
        <w:tc>
          <w:tcPr>
            <w:tcW w:w="2622" w:type="dxa"/>
            <w:vAlign w:val="center"/>
          </w:tcPr>
          <w:p w14:paraId="6BA67775" w14:textId="77777777" w:rsidR="00207973" w:rsidRDefault="00207973" w:rsidP="00875253">
            <w:pPr>
              <w:pStyle w:val="SNFANHANG"/>
            </w:pPr>
            <w:r>
              <w:t>Autres domaines d’activité:</w:t>
            </w:r>
          </w:p>
        </w:tc>
        <w:tc>
          <w:tcPr>
            <w:tcW w:w="6905" w:type="dxa"/>
            <w:vAlign w:val="center"/>
          </w:tcPr>
          <w:p w14:paraId="6BA67776" w14:textId="77777777" w:rsidR="00207973" w:rsidRDefault="00207973" w:rsidP="00875253">
            <w:pPr>
              <w:pStyle w:val="SNFANHANG"/>
            </w:pPr>
          </w:p>
        </w:tc>
      </w:tr>
      <w:tr w:rsidR="00207973" w14:paraId="6BA6777A" w14:textId="77777777" w:rsidTr="00875253">
        <w:trPr>
          <w:trHeight w:val="411"/>
        </w:trPr>
        <w:tc>
          <w:tcPr>
            <w:tcW w:w="2622" w:type="dxa"/>
            <w:vAlign w:val="center"/>
          </w:tcPr>
          <w:p w14:paraId="6BA67778" w14:textId="77777777" w:rsidR="00207973" w:rsidRDefault="00511744" w:rsidP="00875253">
            <w:pPr>
              <w:pStyle w:val="SNFANHANG"/>
            </w:pPr>
            <w:r>
              <w:t xml:space="preserve">Date de naissance / </w:t>
            </w:r>
            <w:r w:rsidR="00207973">
              <w:t>Sexe:</w:t>
            </w:r>
          </w:p>
        </w:tc>
        <w:tc>
          <w:tcPr>
            <w:tcW w:w="6905" w:type="dxa"/>
            <w:vAlign w:val="center"/>
          </w:tcPr>
          <w:p w14:paraId="6BA67779" w14:textId="77777777" w:rsidR="00207973" w:rsidRDefault="00207973" w:rsidP="00875253">
            <w:pPr>
              <w:pStyle w:val="SNFANHANG"/>
            </w:pPr>
          </w:p>
        </w:tc>
      </w:tr>
      <w:tr w:rsidR="00207973" w14:paraId="6BA6777D" w14:textId="77777777" w:rsidTr="00875253">
        <w:trPr>
          <w:trHeight w:val="411"/>
        </w:trPr>
        <w:tc>
          <w:tcPr>
            <w:tcW w:w="2622" w:type="dxa"/>
            <w:vAlign w:val="center"/>
          </w:tcPr>
          <w:p w14:paraId="6BA6777B" w14:textId="77777777" w:rsidR="00207973" w:rsidRDefault="00207973" w:rsidP="00875253">
            <w:pPr>
              <w:pStyle w:val="SNFANHANG"/>
            </w:pPr>
            <w:r>
              <w:t>Pays / Canton d’origine:</w:t>
            </w:r>
          </w:p>
        </w:tc>
        <w:tc>
          <w:tcPr>
            <w:tcW w:w="6905" w:type="dxa"/>
            <w:vAlign w:val="center"/>
          </w:tcPr>
          <w:p w14:paraId="6BA6777C" w14:textId="77777777" w:rsidR="00207973" w:rsidRDefault="00207973" w:rsidP="00875253">
            <w:pPr>
              <w:pStyle w:val="SNFANHANG"/>
            </w:pPr>
          </w:p>
        </w:tc>
      </w:tr>
      <w:tr w:rsidR="00207973" w14:paraId="6BA67780" w14:textId="77777777" w:rsidTr="00875253">
        <w:trPr>
          <w:trHeight w:val="411"/>
        </w:trPr>
        <w:tc>
          <w:tcPr>
            <w:tcW w:w="2622" w:type="dxa"/>
            <w:vAlign w:val="center"/>
          </w:tcPr>
          <w:p w14:paraId="6BA6777E" w14:textId="77777777" w:rsidR="00207973" w:rsidRDefault="00207973" w:rsidP="00875253">
            <w:pPr>
              <w:pStyle w:val="SNFANHANG"/>
            </w:pPr>
            <w:r>
              <w:t>Pays / Canton de domicile:</w:t>
            </w:r>
          </w:p>
        </w:tc>
        <w:tc>
          <w:tcPr>
            <w:tcW w:w="6905" w:type="dxa"/>
            <w:vAlign w:val="center"/>
          </w:tcPr>
          <w:p w14:paraId="6BA6777F" w14:textId="77777777" w:rsidR="00207973" w:rsidRDefault="00207973" w:rsidP="00875253">
            <w:pPr>
              <w:pStyle w:val="SNFANHANG"/>
            </w:pPr>
          </w:p>
        </w:tc>
      </w:tr>
      <w:tr w:rsidR="00207973" w14:paraId="6BA67783" w14:textId="77777777" w:rsidTr="00875253">
        <w:trPr>
          <w:trHeight w:val="411"/>
        </w:trPr>
        <w:tc>
          <w:tcPr>
            <w:tcW w:w="2622" w:type="dxa"/>
            <w:vAlign w:val="center"/>
          </w:tcPr>
          <w:p w14:paraId="6BA67781" w14:textId="77777777" w:rsidR="00207973" w:rsidRDefault="00207973" w:rsidP="00875253">
            <w:pPr>
              <w:pStyle w:val="SNFANHANG"/>
            </w:pPr>
            <w:r>
              <w:t>Langue maternelle:</w:t>
            </w:r>
          </w:p>
        </w:tc>
        <w:tc>
          <w:tcPr>
            <w:tcW w:w="6905" w:type="dxa"/>
            <w:vAlign w:val="center"/>
          </w:tcPr>
          <w:p w14:paraId="6BA67782" w14:textId="77777777" w:rsidR="00207973" w:rsidRDefault="00207973" w:rsidP="00875253">
            <w:pPr>
              <w:pStyle w:val="SNFANHANG"/>
            </w:pPr>
          </w:p>
        </w:tc>
      </w:tr>
      <w:tr w:rsidR="00207973" w14:paraId="6BA67786" w14:textId="77777777" w:rsidTr="00875253">
        <w:trPr>
          <w:trHeight w:val="411"/>
        </w:trPr>
        <w:tc>
          <w:tcPr>
            <w:tcW w:w="2622" w:type="dxa"/>
            <w:vAlign w:val="center"/>
          </w:tcPr>
          <w:p w14:paraId="6BA67784" w14:textId="77777777" w:rsidR="00207973" w:rsidRDefault="00207973" w:rsidP="00875253">
            <w:pPr>
              <w:pStyle w:val="SNFANHANG"/>
            </w:pPr>
            <w:r>
              <w:t>Autres langues:</w:t>
            </w:r>
          </w:p>
        </w:tc>
        <w:tc>
          <w:tcPr>
            <w:tcW w:w="6905" w:type="dxa"/>
            <w:vAlign w:val="center"/>
          </w:tcPr>
          <w:p w14:paraId="6BA67785" w14:textId="77777777" w:rsidR="00207973" w:rsidRDefault="00207973" w:rsidP="00875253">
            <w:pPr>
              <w:pStyle w:val="SNFANHANG"/>
            </w:pPr>
          </w:p>
        </w:tc>
      </w:tr>
    </w:tbl>
    <w:p w14:paraId="6BA67787" w14:textId="77777777" w:rsidR="00207973" w:rsidRPr="00820332" w:rsidRDefault="00207973" w:rsidP="00207973">
      <w:pPr>
        <w:pStyle w:val="SNFGRUNDTEXT"/>
      </w:pPr>
    </w:p>
    <w:p w14:paraId="6BA67788" w14:textId="77777777" w:rsidR="00207973" w:rsidRPr="00820332" w:rsidRDefault="00207973" w:rsidP="00207973">
      <w:pPr>
        <w:pStyle w:val="SNFGRUNDTEXT"/>
      </w:pPr>
    </w:p>
    <w:p w14:paraId="6CEA813F" w14:textId="77777777" w:rsidR="00034897" w:rsidRDefault="00207973" w:rsidP="00034897">
      <w:pPr>
        <w:pStyle w:val="SNFGRUNDTEXTLead"/>
        <w:rPr>
          <w:i w:val="0"/>
        </w:rPr>
      </w:pPr>
      <w:r w:rsidRPr="00061D36">
        <w:rPr>
          <w:i w:val="0"/>
          <w:sz w:val="20"/>
        </w:rPr>
        <w:sym w:font="Wingdings" w:char="F0E8"/>
      </w:r>
      <w:r w:rsidRPr="00207973">
        <w:rPr>
          <w:i w:val="0"/>
          <w:sz w:val="20"/>
        </w:rPr>
        <w:t xml:space="preserve"> </w:t>
      </w:r>
      <w:r w:rsidRPr="00207973">
        <w:rPr>
          <w:i w:val="0"/>
        </w:rPr>
        <w:t xml:space="preserve">Merci de retourner d’ici au </w:t>
      </w:r>
      <w:r w:rsidR="00554E68">
        <w:rPr>
          <w:i w:val="0"/>
        </w:rPr>
        <w:t>2</w:t>
      </w:r>
      <w:r w:rsidR="001540DB">
        <w:rPr>
          <w:i w:val="0"/>
        </w:rPr>
        <w:t>5 avril 2018</w:t>
      </w:r>
      <w:r w:rsidR="00E036F2">
        <w:rPr>
          <w:i w:val="0"/>
        </w:rPr>
        <w:t xml:space="preserve"> </w:t>
      </w:r>
      <w:r w:rsidR="00034897" w:rsidRPr="00207973">
        <w:rPr>
          <w:i w:val="0"/>
        </w:rPr>
        <w:t>ce formulaire d</w:t>
      </w:r>
      <w:r w:rsidR="00034897">
        <w:rPr>
          <w:i w:val="0"/>
        </w:rPr>
        <w:t xml:space="preserve">ûment rempli accompagné d’une lettre de motivation, d’un curriculum vitae et </w:t>
      </w:r>
      <w:r w:rsidR="00034897" w:rsidRPr="00653D73">
        <w:rPr>
          <w:i w:val="0"/>
        </w:rPr>
        <w:t>d’une brève description de vos principaux travaux scientifiques à :</w:t>
      </w:r>
      <w:r w:rsidR="00034897" w:rsidRPr="00207973">
        <w:rPr>
          <w:i w:val="0"/>
        </w:rPr>
        <w:t xml:space="preserve"> </w:t>
      </w:r>
    </w:p>
    <w:p w14:paraId="5D00214E" w14:textId="66E7FD3A" w:rsidR="001540DB" w:rsidRDefault="001540DB" w:rsidP="001540DB">
      <w:pPr>
        <w:pStyle w:val="SNFGRUNDTEXTLead"/>
        <w:rPr>
          <w:i w:val="0"/>
        </w:rPr>
      </w:pPr>
      <w:bookmarkStart w:id="0" w:name="_GoBack"/>
      <w:bookmarkEnd w:id="0"/>
    </w:p>
    <w:p w14:paraId="6BA6778A" w14:textId="491B4A7D" w:rsidR="003E1DBD" w:rsidRPr="009727F3" w:rsidRDefault="009727F3" w:rsidP="001540DB">
      <w:pPr>
        <w:pStyle w:val="SNFGRUNDTEXTLead"/>
        <w:rPr>
          <w:i w:val="0"/>
          <w:lang w:val="fr-CH"/>
        </w:rPr>
      </w:pPr>
      <w:r w:rsidRPr="009727F3">
        <w:rPr>
          <w:rFonts w:cs="Courier New"/>
          <w:i w:val="0"/>
          <w:szCs w:val="19"/>
        </w:rPr>
        <w:t xml:space="preserve">Dr. Dimitri Sudan, </w:t>
      </w:r>
      <w:r w:rsidRPr="009727F3">
        <w:rPr>
          <w:i w:val="0"/>
          <w:szCs w:val="19"/>
        </w:rPr>
        <w:t>Responsable de la Division Programme, SNF, Wildhainweg 3, 3001 Berne</w:t>
      </w:r>
      <w:r w:rsidR="001540DB">
        <w:rPr>
          <w:i w:val="0"/>
          <w:szCs w:val="19"/>
        </w:rPr>
        <w:t xml:space="preserve">, </w:t>
      </w:r>
      <w:r w:rsidR="001540DB">
        <w:rPr>
          <w:i w:val="0"/>
          <w:szCs w:val="19"/>
        </w:rPr>
        <w:br/>
      </w:r>
      <w:hyperlink r:id="rId12" w:history="1">
        <w:r w:rsidR="001540DB" w:rsidRPr="007815D1">
          <w:rPr>
            <w:rStyle w:val="Hyperlink"/>
            <w:i w:val="0"/>
            <w:szCs w:val="19"/>
          </w:rPr>
          <w:t>dimitri.sudan@snf.ch</w:t>
        </w:r>
      </w:hyperlink>
      <w:r w:rsidR="001540DB">
        <w:rPr>
          <w:i w:val="0"/>
          <w:szCs w:val="19"/>
        </w:rPr>
        <w:t xml:space="preserve"> </w:t>
      </w:r>
    </w:p>
    <w:p w14:paraId="6BA6778B" w14:textId="77777777" w:rsidR="00207973" w:rsidRPr="009727F3" w:rsidRDefault="00207973" w:rsidP="00207973">
      <w:pPr>
        <w:pStyle w:val="SNFGRUNDTEXT"/>
        <w:rPr>
          <w:lang w:val="fr-CH"/>
        </w:rPr>
      </w:pPr>
    </w:p>
    <w:p w14:paraId="6BA6778C" w14:textId="77777777" w:rsidR="00C73169" w:rsidRPr="009727F3" w:rsidRDefault="00C73169" w:rsidP="00207973">
      <w:pPr>
        <w:pStyle w:val="SNFGRUNDTEXT"/>
        <w:rPr>
          <w:lang w:val="fr-CH"/>
        </w:rPr>
      </w:pPr>
    </w:p>
    <w:p w14:paraId="6BA6778F" w14:textId="77777777" w:rsidR="009727F3" w:rsidRPr="00CE0C95" w:rsidRDefault="009727F3" w:rsidP="00CE0C95">
      <w:pPr>
        <w:pStyle w:val="SNFGRUNDTEXT"/>
        <w:rPr>
          <w:lang w:val="fr-CH"/>
        </w:rPr>
      </w:pPr>
    </w:p>
    <w:sectPr w:rsidR="009727F3" w:rsidRPr="00CE0C95" w:rsidSect="005E72B6">
      <w:footerReference w:type="even" r:id="rId13"/>
      <w:footerReference w:type="default" r:id="rId14"/>
      <w:headerReference w:type="first" r:id="rId15"/>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7792" w14:textId="77777777" w:rsidR="00144572" w:rsidRDefault="00144572">
      <w:r>
        <w:separator/>
      </w:r>
    </w:p>
  </w:endnote>
  <w:endnote w:type="continuationSeparator" w:id="0">
    <w:p w14:paraId="6BA67793" w14:textId="77777777" w:rsidR="00144572" w:rsidRDefault="001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7794" w14:textId="77777777" w:rsidR="00F904F2" w:rsidRDefault="00F904F2">
    <w:pPr>
      <w:framePr w:wrap="around" w:vAnchor="text" w:hAnchor="margin" w:y="1"/>
    </w:pPr>
    <w:r>
      <w:fldChar w:fldCharType="begin"/>
    </w:r>
    <w:r>
      <w:instrText xml:space="preserve">PAGE  </w:instrText>
    </w:r>
    <w:r>
      <w:fldChar w:fldCharType="end"/>
    </w:r>
  </w:p>
  <w:p w14:paraId="6BA67795" w14:textId="77777777" w:rsidR="00F904F2" w:rsidRDefault="00F904F2">
    <w:pPr>
      <w:ind w:firstLine="360"/>
    </w:pPr>
  </w:p>
  <w:p w14:paraId="6BA67796" w14:textId="77777777" w:rsidR="00F904F2" w:rsidRDefault="00F90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7797" w14:textId="77777777" w:rsidR="00F904F2" w:rsidRDefault="00F904F2" w:rsidP="003E1DBD">
    <w:pPr>
      <w:pStyle w:val="SNFANHANG"/>
      <w:jc w:val="right"/>
    </w:pPr>
    <w:r w:rsidRPr="00B8061D">
      <w:t>Fonds national suisse de la recherche scientifique</w:t>
    </w:r>
    <w:r>
      <w:t xml:space="preserve">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7790" w14:textId="77777777" w:rsidR="00144572" w:rsidRDefault="00144572">
      <w:r>
        <w:separator/>
      </w:r>
    </w:p>
  </w:footnote>
  <w:footnote w:type="continuationSeparator" w:id="0">
    <w:p w14:paraId="6BA67791" w14:textId="77777777" w:rsidR="00144572" w:rsidRDefault="0014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7798" w14:textId="77777777" w:rsidR="00F904F2" w:rsidRDefault="00095136">
    <w:pPr>
      <w:pStyle w:val="Kopfzeile"/>
    </w:pPr>
    <w:r>
      <w:rPr>
        <w:noProof/>
        <w:lang w:val="de-CH"/>
      </w:rPr>
      <mc:AlternateContent>
        <mc:Choice Requires="wps">
          <w:drawing>
            <wp:anchor distT="0" distB="0" distL="114300" distR="114300" simplePos="0" relativeHeight="251657216" behindDoc="0" locked="0" layoutInCell="1" allowOverlap="1" wp14:anchorId="6BA67799" wp14:editId="6A218B63">
              <wp:simplePos x="0" y="0"/>
              <wp:positionH relativeFrom="column">
                <wp:posOffset>3147695</wp:posOffset>
              </wp:positionH>
              <wp:positionV relativeFrom="paragraph">
                <wp:posOffset>1045210</wp:posOffset>
              </wp:positionV>
              <wp:extent cx="2886075" cy="216027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6779D" w14:textId="77777777" w:rsidR="00F904F2" w:rsidRPr="004C770A" w:rsidRDefault="00F904F2">
                          <w:pPr>
                            <w:pStyle w:val="SNFABSENDER"/>
                            <w:rPr>
                              <w:lang w:val="de-CH"/>
                            </w:rPr>
                          </w:pPr>
                          <w:r w:rsidRPr="004C770A">
                            <w:rPr>
                              <w:lang w:val="de-CH"/>
                            </w:rPr>
                            <w:t xml:space="preserve">www.snf.ch </w:t>
                          </w:r>
                        </w:p>
                        <w:p w14:paraId="6BA6779E" w14:textId="6B42AE0B" w:rsidR="00F904F2" w:rsidRPr="004C770A" w:rsidRDefault="00F904F2">
                          <w:pPr>
                            <w:pStyle w:val="SNFABSENDER"/>
                            <w:rPr>
                              <w:lang w:val="de-CH"/>
                            </w:rPr>
                          </w:pPr>
                          <w:r w:rsidRPr="004C770A">
                            <w:rPr>
                              <w:lang w:val="de-CH"/>
                            </w:rPr>
                            <w:t>Wildhainweg 3</w:t>
                          </w:r>
                          <w:r w:rsidR="004C770A" w:rsidRPr="004C770A">
                            <w:rPr>
                              <w:lang w:val="de-CH"/>
                            </w:rPr>
                            <w:t xml:space="preserve">, </w:t>
                          </w:r>
                          <w:r w:rsidRPr="004C770A">
                            <w:rPr>
                              <w:lang w:val="de-CH"/>
                            </w:rPr>
                            <w:t>CH-3001 Berne</w:t>
                          </w:r>
                        </w:p>
                        <w:p w14:paraId="6BA6779F" w14:textId="77777777" w:rsidR="00F904F2" w:rsidRPr="004C770A" w:rsidRDefault="00F904F2">
                          <w:pPr>
                            <w:pStyle w:val="SNFABSENDER"/>
                            <w:rPr>
                              <w:lang w:val="de-CH"/>
                            </w:rPr>
                          </w:pPr>
                        </w:p>
                        <w:p w14:paraId="6BA677A0" w14:textId="77777777" w:rsidR="00F904F2" w:rsidRDefault="009727F3">
                          <w:pPr>
                            <w:pStyle w:val="SNFABSENDER"/>
                          </w:pPr>
                          <w:r>
                            <w:rPr>
                              <w:b/>
                            </w:rPr>
                            <w:t>Division Programmes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67799" id="_x0000_t202" coordsize="21600,21600" o:spt="202" path="m,l,21600r21600,l21600,xe">
              <v:stroke joinstyle="miter"/>
              <v:path gradientshapeok="t" o:connecttype="rect"/>
            </v:shapetype>
            <v:shape id="Text Box 1" o:spid="_x0000_s1026" type="#_x0000_t202" style="position:absolute;margin-left:247.85pt;margin-top:82.3pt;width:227.25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" stroked="f">
              <v:textbox inset="0,0,0,0">
                <w:txbxContent>
                  <w:p w14:paraId="6BA6779D" w14:textId="77777777" w:rsidR="00F904F2" w:rsidRPr="004C770A" w:rsidRDefault="00F904F2">
                    <w:pPr>
                      <w:pStyle w:val="SNFABSENDER"/>
                      <w:rPr>
                        <w:lang w:val="de-CH"/>
                      </w:rPr>
                    </w:pPr>
                    <w:r w:rsidRPr="004C770A">
                      <w:rPr>
                        <w:lang w:val="de-CH"/>
                      </w:rPr>
                      <w:t xml:space="preserve">www.snf.ch </w:t>
                    </w:r>
                  </w:p>
                  <w:p w14:paraId="6BA6779E" w14:textId="6B42AE0B" w:rsidR="00F904F2" w:rsidRPr="004C770A" w:rsidRDefault="00F904F2">
                    <w:pPr>
                      <w:pStyle w:val="SNFABSENDER"/>
                      <w:rPr>
                        <w:lang w:val="de-CH"/>
                      </w:rPr>
                    </w:pPr>
                    <w:r w:rsidRPr="004C770A">
                      <w:rPr>
                        <w:lang w:val="de-CH"/>
                      </w:rPr>
                      <w:t>Wildhainweg 3</w:t>
                    </w:r>
                    <w:r w:rsidR="004C770A" w:rsidRPr="004C770A">
                      <w:rPr>
                        <w:lang w:val="de-CH"/>
                      </w:rPr>
                      <w:t xml:space="preserve">, </w:t>
                    </w:r>
                    <w:r w:rsidRPr="004C770A">
                      <w:rPr>
                        <w:lang w:val="de-CH"/>
                      </w:rPr>
                      <w:t>CH-3001 Berne</w:t>
                    </w:r>
                  </w:p>
                  <w:p w14:paraId="6BA6779F" w14:textId="77777777" w:rsidR="00F904F2" w:rsidRPr="004C770A" w:rsidRDefault="00F904F2">
                    <w:pPr>
                      <w:pStyle w:val="SNFABSENDER"/>
                      <w:rPr>
                        <w:lang w:val="de-CH"/>
                      </w:rPr>
                    </w:pPr>
                  </w:p>
                  <w:p w14:paraId="6BA677A0" w14:textId="77777777" w:rsidR="00F904F2" w:rsidRDefault="009727F3">
                    <w:pPr>
                      <w:pStyle w:val="SNFABSENDER"/>
                    </w:pPr>
                    <w:r>
                      <w:rPr>
                        <w:b/>
                      </w:rPr>
                      <w:t>Division Programmes</w:t>
                    </w:r>
                  </w:p>
                </w:txbxContent>
              </v:textbox>
            </v:shape>
          </w:pict>
        </mc:Fallback>
      </mc:AlternateContent>
    </w:r>
    <w:r>
      <w:rPr>
        <w:noProof/>
        <w:lang w:val="de-CH"/>
      </w:rPr>
      <w:drawing>
        <wp:anchor distT="0" distB="0" distL="114300" distR="114300" simplePos="0" relativeHeight="251658240" behindDoc="0" locked="0" layoutInCell="1" allowOverlap="1" wp14:anchorId="6BA6779B" wp14:editId="6BA6779C">
          <wp:simplePos x="0" y="0"/>
          <wp:positionH relativeFrom="column">
            <wp:posOffset>-483235</wp:posOffset>
          </wp:positionH>
          <wp:positionV relativeFrom="paragraph">
            <wp:posOffset>-43815</wp:posOffset>
          </wp:positionV>
          <wp:extent cx="2034540" cy="525780"/>
          <wp:effectExtent l="0" t="0" r="3810" b="7620"/>
          <wp:wrapNone/>
          <wp:docPr id="2" name="Picture 2"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7C72C792">
      <w:start w:val="1"/>
      <w:numFmt w:val="bullet"/>
      <w:pStyle w:val="SNFGRUNDTEXTAufzhlungen"/>
      <w:lvlText w:val=""/>
      <w:lvlJc w:val="left"/>
      <w:pPr>
        <w:tabs>
          <w:tab w:val="num" w:pos="369"/>
        </w:tabs>
        <w:ind w:left="369" w:hanging="369"/>
      </w:pPr>
      <w:rPr>
        <w:rFonts w:ascii="Symbol" w:hAnsi="Symbol" w:hint="default"/>
      </w:rPr>
    </w:lvl>
    <w:lvl w:ilvl="1" w:tplc="AF10AFEA" w:tentative="1">
      <w:start w:val="1"/>
      <w:numFmt w:val="bullet"/>
      <w:lvlText w:val="o"/>
      <w:lvlJc w:val="left"/>
      <w:pPr>
        <w:tabs>
          <w:tab w:val="num" w:pos="1440"/>
        </w:tabs>
        <w:ind w:left="1440" w:hanging="360"/>
      </w:pPr>
      <w:rPr>
        <w:rFonts w:ascii="Courier" w:hAnsi="Courier" w:hint="default"/>
      </w:rPr>
    </w:lvl>
    <w:lvl w:ilvl="2" w:tplc="21EA864E" w:tentative="1">
      <w:start w:val="1"/>
      <w:numFmt w:val="bullet"/>
      <w:lvlText w:val=""/>
      <w:lvlJc w:val="left"/>
      <w:pPr>
        <w:tabs>
          <w:tab w:val="num" w:pos="2160"/>
        </w:tabs>
        <w:ind w:left="2160" w:hanging="360"/>
      </w:pPr>
      <w:rPr>
        <w:rFonts w:ascii="Geneva" w:hAnsi="Geneva" w:hint="default"/>
      </w:rPr>
    </w:lvl>
    <w:lvl w:ilvl="3" w:tplc="C470A014" w:tentative="1">
      <w:start w:val="1"/>
      <w:numFmt w:val="bullet"/>
      <w:lvlText w:val=""/>
      <w:lvlJc w:val="left"/>
      <w:pPr>
        <w:tabs>
          <w:tab w:val="num" w:pos="2880"/>
        </w:tabs>
        <w:ind w:left="2880" w:hanging="360"/>
      </w:pPr>
      <w:rPr>
        <w:rFonts w:ascii="Symbol" w:hAnsi="Symbol" w:hint="default"/>
      </w:rPr>
    </w:lvl>
    <w:lvl w:ilvl="4" w:tplc="C98453B8" w:tentative="1">
      <w:start w:val="1"/>
      <w:numFmt w:val="bullet"/>
      <w:lvlText w:val="o"/>
      <w:lvlJc w:val="left"/>
      <w:pPr>
        <w:tabs>
          <w:tab w:val="num" w:pos="3600"/>
        </w:tabs>
        <w:ind w:left="3600" w:hanging="360"/>
      </w:pPr>
      <w:rPr>
        <w:rFonts w:ascii="Courier" w:hAnsi="Courier" w:hint="default"/>
      </w:rPr>
    </w:lvl>
    <w:lvl w:ilvl="5" w:tplc="40903C1A" w:tentative="1">
      <w:start w:val="1"/>
      <w:numFmt w:val="bullet"/>
      <w:lvlText w:val=""/>
      <w:lvlJc w:val="left"/>
      <w:pPr>
        <w:tabs>
          <w:tab w:val="num" w:pos="4320"/>
        </w:tabs>
        <w:ind w:left="4320" w:hanging="360"/>
      </w:pPr>
      <w:rPr>
        <w:rFonts w:ascii="Geneva" w:hAnsi="Geneva" w:hint="default"/>
      </w:rPr>
    </w:lvl>
    <w:lvl w:ilvl="6" w:tplc="00700FE0" w:tentative="1">
      <w:start w:val="1"/>
      <w:numFmt w:val="bullet"/>
      <w:lvlText w:val=""/>
      <w:lvlJc w:val="left"/>
      <w:pPr>
        <w:tabs>
          <w:tab w:val="num" w:pos="5040"/>
        </w:tabs>
        <w:ind w:left="5040" w:hanging="360"/>
      </w:pPr>
      <w:rPr>
        <w:rFonts w:ascii="Symbol" w:hAnsi="Symbol" w:hint="default"/>
      </w:rPr>
    </w:lvl>
    <w:lvl w:ilvl="7" w:tplc="53FAFD24" w:tentative="1">
      <w:start w:val="1"/>
      <w:numFmt w:val="bullet"/>
      <w:lvlText w:val="o"/>
      <w:lvlJc w:val="left"/>
      <w:pPr>
        <w:tabs>
          <w:tab w:val="num" w:pos="5760"/>
        </w:tabs>
        <w:ind w:left="5760" w:hanging="360"/>
      </w:pPr>
      <w:rPr>
        <w:rFonts w:ascii="Courier" w:hAnsi="Courier" w:hint="default"/>
      </w:rPr>
    </w:lvl>
    <w:lvl w:ilvl="8" w:tplc="1B282A72"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3"/>
    <w:rsid w:val="000308DE"/>
    <w:rsid w:val="00034897"/>
    <w:rsid w:val="00051F9F"/>
    <w:rsid w:val="00095136"/>
    <w:rsid w:val="000B4A9B"/>
    <w:rsid w:val="00144572"/>
    <w:rsid w:val="001540DB"/>
    <w:rsid w:val="001841A6"/>
    <w:rsid w:val="001C0774"/>
    <w:rsid w:val="00207973"/>
    <w:rsid w:val="002137CA"/>
    <w:rsid w:val="00234C8D"/>
    <w:rsid w:val="00252665"/>
    <w:rsid w:val="002B1D21"/>
    <w:rsid w:val="002B2F87"/>
    <w:rsid w:val="002C75FB"/>
    <w:rsid w:val="002D179D"/>
    <w:rsid w:val="002F4DDE"/>
    <w:rsid w:val="00326F42"/>
    <w:rsid w:val="00342C9B"/>
    <w:rsid w:val="00344E2D"/>
    <w:rsid w:val="003831CB"/>
    <w:rsid w:val="003E1DBD"/>
    <w:rsid w:val="004131D7"/>
    <w:rsid w:val="00446342"/>
    <w:rsid w:val="004500A0"/>
    <w:rsid w:val="004815B3"/>
    <w:rsid w:val="004B2373"/>
    <w:rsid w:val="004C770A"/>
    <w:rsid w:val="005078E4"/>
    <w:rsid w:val="00511744"/>
    <w:rsid w:val="00520926"/>
    <w:rsid w:val="00554E68"/>
    <w:rsid w:val="00596C65"/>
    <w:rsid w:val="005977EC"/>
    <w:rsid w:val="005E72B6"/>
    <w:rsid w:val="006457AD"/>
    <w:rsid w:val="00724146"/>
    <w:rsid w:val="00736BAC"/>
    <w:rsid w:val="007E5265"/>
    <w:rsid w:val="00875253"/>
    <w:rsid w:val="008B52B2"/>
    <w:rsid w:val="008E63EC"/>
    <w:rsid w:val="008F244E"/>
    <w:rsid w:val="009727F3"/>
    <w:rsid w:val="009736B7"/>
    <w:rsid w:val="0099088A"/>
    <w:rsid w:val="009C57B6"/>
    <w:rsid w:val="009E62E9"/>
    <w:rsid w:val="00AA0A3F"/>
    <w:rsid w:val="00AB21CA"/>
    <w:rsid w:val="00AB4584"/>
    <w:rsid w:val="00B11006"/>
    <w:rsid w:val="00B602B7"/>
    <w:rsid w:val="00BB4129"/>
    <w:rsid w:val="00BE06BD"/>
    <w:rsid w:val="00C25B6D"/>
    <w:rsid w:val="00C42F29"/>
    <w:rsid w:val="00C73169"/>
    <w:rsid w:val="00C84A54"/>
    <w:rsid w:val="00CE0C95"/>
    <w:rsid w:val="00D30DB8"/>
    <w:rsid w:val="00DB33EB"/>
    <w:rsid w:val="00DC0D3A"/>
    <w:rsid w:val="00DF2BC9"/>
    <w:rsid w:val="00E036F2"/>
    <w:rsid w:val="00E357A1"/>
    <w:rsid w:val="00E62E4F"/>
    <w:rsid w:val="00E969BA"/>
    <w:rsid w:val="00EC22DB"/>
    <w:rsid w:val="00EF5330"/>
    <w:rsid w:val="00F904F2"/>
    <w:rsid w:val="00FE0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BA6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973"/>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3D3DFE"/>
    <w:pPr>
      <w:widowControl w:val="0"/>
      <w:numPr>
        <w:numId w:val="3"/>
      </w:numPr>
      <w:autoSpaceDE w:val="0"/>
      <w:autoSpaceDN w:val="0"/>
      <w:adjustRightInd w:val="0"/>
      <w:spacing w:after="240" w:line="280" w:lineRule="exact"/>
    </w:pPr>
    <w:rPr>
      <w:rFonts w:ascii="Verdana" w:hAnsi="Verdana"/>
      <w:b/>
      <w:sz w:val="22"/>
      <w:lang w:val="fr-FR"/>
    </w:rPr>
  </w:style>
  <w:style w:type="paragraph" w:customStyle="1" w:styleId="SNFTITEL11">
    <w:name w:val="SNF_TITEL 1.1."/>
    <w:basedOn w:val="Standard"/>
    <w:next w:val="SNFGRUNDTEXT"/>
    <w:rsid w:val="003D3DFE"/>
    <w:pPr>
      <w:numPr>
        <w:ilvl w:val="1"/>
        <w:numId w:val="3"/>
      </w:numPr>
      <w:spacing w:after="120" w:line="280" w:lineRule="exact"/>
    </w:pPr>
    <w:rPr>
      <w:rFonts w:ascii="Verdana" w:hAnsi="Verdana"/>
      <w:b/>
      <w:color w:val="000000"/>
      <w:sz w:val="18"/>
      <w:lang w:val="fr-FR"/>
    </w:rPr>
  </w:style>
  <w:style w:type="paragraph" w:customStyle="1" w:styleId="SNFGRUNDTEXT">
    <w:name w:val="SNF_GRUNDTEXT"/>
    <w:basedOn w:val="Standard"/>
    <w:rsid w:val="003D3DFE"/>
    <w:pPr>
      <w:spacing w:line="280" w:lineRule="exact"/>
      <w:jc w:val="both"/>
    </w:pPr>
    <w:rPr>
      <w:rFonts w:ascii="Bookman Old Style" w:hAnsi="Bookman Old Style"/>
      <w:color w:val="000000"/>
      <w:sz w:val="19"/>
      <w:lang w:val="fr-FR"/>
    </w:rPr>
  </w:style>
  <w:style w:type="paragraph" w:customStyle="1" w:styleId="SNFTITELTabellen">
    <w:name w:val="SNF_TITEL Tabellen"/>
    <w:basedOn w:val="SNFANHANG"/>
    <w:rsid w:val="003D3DFE"/>
    <w:pPr>
      <w:spacing w:after="160"/>
    </w:pPr>
    <w:rPr>
      <w:b/>
      <w:sz w:val="18"/>
    </w:rPr>
  </w:style>
  <w:style w:type="paragraph" w:customStyle="1" w:styleId="SNFANHANG">
    <w:name w:val="SNF_ANHANG"/>
    <w:basedOn w:val="Standard"/>
    <w:rsid w:val="003D3DFE"/>
    <w:pPr>
      <w:spacing w:line="240" w:lineRule="exact"/>
    </w:pPr>
    <w:rPr>
      <w:rFonts w:ascii="Verdana" w:hAnsi="Verdana"/>
      <w:color w:val="000000"/>
      <w:sz w:val="16"/>
      <w:lang w:val="fr-FR"/>
    </w:rPr>
  </w:style>
  <w:style w:type="paragraph" w:customStyle="1" w:styleId="SNFFUSSNOTE">
    <w:name w:val="SNF_FUSSNOTE"/>
    <w:basedOn w:val="Standard"/>
    <w:rsid w:val="003D3DFE"/>
    <w:pPr>
      <w:widowControl w:val="0"/>
      <w:suppressLineNumbers/>
      <w:suppressAutoHyphens/>
      <w:spacing w:line="200" w:lineRule="exact"/>
      <w:ind w:left="284" w:hanging="284"/>
      <w:jc w:val="both"/>
    </w:pPr>
    <w:rPr>
      <w:rFonts w:ascii="Bookman Old Style" w:hAnsi="Bookman Old Style"/>
      <w:color w:val="000000"/>
      <w:sz w:val="16"/>
      <w:lang w:val="fr-FR"/>
    </w:rPr>
  </w:style>
  <w:style w:type="paragraph" w:customStyle="1" w:styleId="SNFTITEL111">
    <w:name w:val="SNF_TITEL 1.1.1."/>
    <w:basedOn w:val="Standard"/>
    <w:next w:val="SNFGRUNDTEXT"/>
    <w:rsid w:val="003D3DFE"/>
    <w:pPr>
      <w:numPr>
        <w:ilvl w:val="2"/>
        <w:numId w:val="3"/>
      </w:numPr>
      <w:tabs>
        <w:tab w:val="left" w:pos="737"/>
      </w:tabs>
      <w:spacing w:after="120" w:line="280" w:lineRule="exact"/>
    </w:pPr>
    <w:rPr>
      <w:rFonts w:ascii="Verdana" w:hAnsi="Verdana"/>
      <w:b/>
      <w:color w:val="818181"/>
      <w:sz w:val="18"/>
      <w:lang w:val="fr-FR"/>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4B2373"/>
    <w:pPr>
      <w:spacing w:before="120" w:after="240" w:line="360" w:lineRule="exact"/>
    </w:pPr>
    <w:rPr>
      <w:rFonts w:ascii="Verdana" w:hAnsi="Verdana"/>
      <w:b/>
      <w:color w:val="000000"/>
      <w:sz w:val="26"/>
      <w:lang w:val="fr-FR"/>
    </w:rPr>
  </w:style>
  <w:style w:type="paragraph" w:customStyle="1" w:styleId="SNFINHALTSVERZEICHNIS">
    <w:name w:val="SNF_INHALTSVERZEICHNIS"/>
    <w:basedOn w:val="Standard"/>
    <w:rsid w:val="00B8061D"/>
    <w:pPr>
      <w:tabs>
        <w:tab w:val="left" w:pos="851"/>
        <w:tab w:val="left" w:pos="5103"/>
      </w:tabs>
    </w:pPr>
    <w:rPr>
      <w:rFonts w:ascii="Verdana" w:hAnsi="Verdana"/>
      <w:sz w:val="18"/>
      <w:lang w:val="fr-FR" w:eastAsia="de-DE"/>
    </w:rPr>
  </w:style>
  <w:style w:type="paragraph" w:customStyle="1" w:styleId="SNFGRUNDTEXTLead">
    <w:name w:val="SNF_GRUNDTEXT Lead"/>
    <w:basedOn w:val="SNFGRUNDTEXT"/>
    <w:rsid w:val="003D3DFE"/>
    <w:rPr>
      <w:i/>
    </w:rPr>
  </w:style>
  <w:style w:type="paragraph" w:styleId="Verzeichnis1">
    <w:name w:val="toc 1"/>
    <w:basedOn w:val="SNFTITELInhaltverzeichnis"/>
    <w:next w:val="Standard"/>
    <w:autoRedefine/>
    <w:semiHidden/>
    <w:rsid w:val="00DB33EB"/>
    <w:pPr>
      <w:tabs>
        <w:tab w:val="clear" w:pos="5103"/>
        <w:tab w:val="right" w:pos="7938"/>
      </w:tabs>
    </w:pPr>
  </w:style>
  <w:style w:type="paragraph" w:styleId="Verzeichnis2">
    <w:name w:val="toc 2"/>
    <w:basedOn w:val="SNFINHALTSVERZEICHNIS"/>
    <w:next w:val="Standard"/>
    <w:autoRedefine/>
    <w:semiHidden/>
    <w:rsid w:val="00DB33EB"/>
    <w:pPr>
      <w:tabs>
        <w:tab w:val="clear" w:pos="5103"/>
        <w:tab w:val="right" w:pos="7938"/>
      </w:tabs>
    </w:pPr>
  </w:style>
  <w:style w:type="paragraph" w:styleId="Verzeichnis3">
    <w:name w:val="toc 3"/>
    <w:basedOn w:val="SNFINHALTSVERZEICHNIS"/>
    <w:next w:val="Standard"/>
    <w:autoRedefine/>
    <w:semiHidden/>
    <w:rsid w:val="00DB33EB"/>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3D3DFE"/>
    <w:pPr>
      <w:spacing w:line="240" w:lineRule="exact"/>
      <w:jc w:val="right"/>
    </w:pPr>
    <w:rPr>
      <w:rFonts w:ascii="Verdana" w:hAnsi="Verdana"/>
      <w:color w:val="000000"/>
      <w:sz w:val="16"/>
      <w:lang w:val="fr-FR"/>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3D3DFE"/>
    <w:pPr>
      <w:numPr>
        <w:numId w:val="2"/>
      </w:numPr>
      <w:spacing w:line="280" w:lineRule="exact"/>
    </w:pPr>
    <w:rPr>
      <w:rFonts w:ascii="Bookman Old Style" w:hAnsi="Bookman Old Style"/>
      <w:color w:val="000000"/>
      <w:sz w:val="19"/>
      <w:lang w:val="fr-FR"/>
    </w:rPr>
  </w:style>
  <w:style w:type="paragraph" w:customStyle="1" w:styleId="SNFTITELInhaltverzeichnis">
    <w:name w:val="SNF_TITEL Inhaltverzeichnis"/>
    <w:basedOn w:val="Standard"/>
    <w:rsid w:val="00B8061D"/>
    <w:pPr>
      <w:tabs>
        <w:tab w:val="left" w:pos="851"/>
        <w:tab w:val="left" w:pos="5103"/>
      </w:tabs>
      <w:spacing w:before="300" w:after="120"/>
    </w:pPr>
    <w:rPr>
      <w:rFonts w:ascii="Verdana" w:hAnsi="Verdana"/>
      <w:b/>
      <w:sz w:val="18"/>
      <w:lang w:val="fr-FR" w:eastAsia="de-DE"/>
    </w:rPr>
  </w:style>
  <w:style w:type="character" w:styleId="Hyperlink">
    <w:name w:val="Hyperlink"/>
    <w:rsid w:val="00DB33EB"/>
    <w:rPr>
      <w:color w:val="0000FF"/>
      <w:u w:val="single"/>
    </w:rPr>
  </w:style>
  <w:style w:type="paragraph" w:customStyle="1" w:styleId="Text">
    <w:name w:val="Text"/>
    <w:basedOn w:val="Standard"/>
    <w:rsid w:val="00207973"/>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F904F2"/>
    <w:rPr>
      <w:rFonts w:ascii="Tahoma" w:hAnsi="Tahoma" w:cs="Tahoma"/>
      <w:sz w:val="16"/>
      <w:szCs w:val="16"/>
    </w:rPr>
  </w:style>
  <w:style w:type="character" w:customStyle="1" w:styleId="SprechblasentextZchn">
    <w:name w:val="Sprechblasentext Zchn"/>
    <w:link w:val="Sprechblasentext"/>
    <w:rsid w:val="00F904F2"/>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9147">
      <w:bodyDiv w:val="1"/>
      <w:marLeft w:val="0"/>
      <w:marRight w:val="0"/>
      <w:marTop w:val="0"/>
      <w:marBottom w:val="0"/>
      <w:divBdr>
        <w:top w:val="none" w:sz="0" w:space="0" w:color="auto"/>
        <w:left w:val="none" w:sz="0" w:space="0" w:color="auto"/>
        <w:bottom w:val="none" w:sz="0" w:space="0" w:color="auto"/>
        <w:right w:val="none" w:sz="0" w:space="0" w:color="auto"/>
      </w:divBdr>
    </w:div>
    <w:div w:id="1484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mitri.sudan@sn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Urls xmlns="http://schemas.microsoft.com/sharepoint/v3/contenttype/forms/url">
  <Display>SNFCustomContentTypesForms/SNF_StandardCT_DisplayForm.aspx</Display>
  <Edit>SNFCustomContentTypesForms/SNF_StandardCT_EditForm.aspx</Edit>
  <New>SNFCustomContentTypesForms/SNF_StandardCT_NewForm.aspx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88A32-22D6-4001-A5A5-4A93920DC920}"/>
</file>

<file path=customXml/itemProps2.xml><?xml version="1.0" encoding="utf-8"?>
<ds:datastoreItem xmlns:ds="http://schemas.openxmlformats.org/officeDocument/2006/customXml" ds:itemID="{65D9BD20-E0B3-4E2C-8569-7D947C2B5CA1}"/>
</file>

<file path=customXml/itemProps3.xml><?xml version="1.0" encoding="utf-8"?>
<ds:datastoreItem xmlns:ds="http://schemas.openxmlformats.org/officeDocument/2006/customXml" ds:itemID="{CBF1C4F8-524A-4588-8C92-C5D3CD410C66}"/>
</file>

<file path=customXml/itemProps4.xml><?xml version="1.0" encoding="utf-8"?>
<ds:datastoreItem xmlns:ds="http://schemas.openxmlformats.org/officeDocument/2006/customXml" ds:itemID="{E39C5840-D8FC-4919-B5BC-5DE52BF89748}"/>
</file>

<file path=customXml/itemProps5.xml><?xml version="1.0" encoding="utf-8"?>
<ds:datastoreItem xmlns:ds="http://schemas.openxmlformats.org/officeDocument/2006/customXml" ds:itemID="{65D9BD20-E0B3-4E2C-8569-7D947C2B5CA1}"/>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612</Characters>
  <Application>Microsoft Office Word</Application>
  <DocSecurity>0</DocSecurity>
  <Lines>5</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66_Bewerbungsformular_Politologie_Eco_F</vt:lpstr>
      <vt:lpstr>Bewerbungsformular_Pysique F</vt:lpstr>
      <vt:lpstr/>
    </vt:vector>
  </TitlesOfParts>
  <LinksUpToDate>false</LinksUpToDate>
  <CharactersWithSpaces>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IV - Dossier de candidature Sciences de l'environnement</dc:title>
  <dc:creator/>
  <cp:lastModifiedBy/>
  <cp:revision>1</cp:revision>
  <dcterms:created xsi:type="dcterms:W3CDTF">2018-02-12T07:21:00Z</dcterms:created>
  <dcterms:modified xsi:type="dcterms:W3CDTF">2018-02-12T07:32:00Z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6843422d-246e-4cf2-9e35-6c2f0bc8ab7a</vt:lpwstr>
  </property>
  <property fmtid="{D5CDD505-2E9C-101B-9397-08002B2CF9AE}" pid="4" name="TaxKeyword">
    <vt:lpwstr/>
  </property>
  <property fmtid="{D5CDD505-2E9C-101B-9397-08002B2CF9AE}" pid="5" name="SNFDocClassification">
    <vt:lpwstr>2;#Internal|2098cfe7-2597-4f0f-a7af-aa727bff47ef</vt:lpwstr>
  </property>
  <property fmtid="{D5CDD505-2E9C-101B-9397-08002B2CF9AE}" pid="6" name="SNFDocLanguage">
    <vt:lpwstr>44;#FR|cff16ce4-9551-4853-b60c-fc59d4730b6b</vt:lpwstr>
  </property>
  <property fmtid="{D5CDD505-2E9C-101B-9397-08002B2CF9AE}" pid="7" name="SNFFreeTerms">
    <vt:lpwstr/>
  </property>
  <property fmtid="{D5CDD505-2E9C-101B-9397-08002B2CF9AE}" pid="8" name="SNFSiteWords1">
    <vt:lpwstr>1016;#Wahlen|c5a6532f-0495-49fa-a151-5f0ad92b495f</vt:lpwstr>
  </property>
  <property fmtid="{D5CDD505-2E9C-101B-9397-08002B2CF9AE}" pid="9" name="SNFDocType">
    <vt:lpwstr>88;#Form|a18fce1a-9f52-47c7-9f4f-8c9aa9c515fb</vt:lpwstr>
  </property>
  <property fmtid="{D5CDD505-2E9C-101B-9397-08002B2CF9AE}" pid="10" name="SNFSiteWords2">
    <vt:lpwstr>1021;#Profilausschreibung|dff12294-87e9-49bf-bf90-888bedd56ca8</vt:lpwstr>
  </property>
</Properties>
</file>