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DC2D" w14:textId="334BE0EF" w:rsidR="001D63C0" w:rsidRPr="00F90795" w:rsidRDefault="001D63C0" w:rsidP="001D63C0">
      <w:pPr>
        <w:pStyle w:val="SNFGrundtext0"/>
      </w:pPr>
      <w:r>
        <w:rPr>
          <w:lang w:val="en-GB"/>
        </w:rPr>
        <w:fldChar w:fldCharType="begin"/>
      </w:r>
      <w:r>
        <w:rPr>
          <w:lang w:val="en-GB"/>
        </w:rPr>
        <w:instrText xml:space="preserve"> DATE  \@ "dd.MM.yyyy"  \* MERGEFORMAT </w:instrText>
      </w:r>
      <w:r>
        <w:rPr>
          <w:lang w:val="en-GB"/>
        </w:rPr>
        <w:fldChar w:fldCharType="separate"/>
      </w:r>
      <w:r w:rsidR="00F90795">
        <w:rPr>
          <w:noProof/>
          <w:lang w:val="en-GB"/>
        </w:rPr>
        <w:t>10.06.2021</w:t>
      </w:r>
      <w:r>
        <w:rPr>
          <w:lang w:val="en-GB"/>
        </w:rPr>
        <w:fldChar w:fldCharType="end"/>
      </w:r>
      <w:r w:rsidRPr="00F90795">
        <w:t xml:space="preserve"> / Autor</w:t>
      </w:r>
    </w:p>
    <w:p w14:paraId="140B8923" w14:textId="77777777" w:rsidR="001D63C0" w:rsidRDefault="001D63C0" w:rsidP="001D63C0">
      <w:pPr>
        <w:pStyle w:val="SNFGRUNDTEXT"/>
      </w:pPr>
    </w:p>
    <w:p w14:paraId="1998AE94" w14:textId="77777777" w:rsidR="001D63C0" w:rsidRDefault="001D63C0" w:rsidP="001D63C0">
      <w:pPr>
        <w:pStyle w:val="SNFGRUNDTEXT"/>
      </w:pPr>
    </w:p>
    <w:p w14:paraId="116E1359" w14:textId="77777777" w:rsidR="001D63C0" w:rsidRDefault="001D63C0" w:rsidP="001D63C0">
      <w:pPr>
        <w:pStyle w:val="SNFGRUNDTEXT"/>
      </w:pPr>
    </w:p>
    <w:p w14:paraId="54F39F27" w14:textId="6E074810" w:rsidR="00F32A7C" w:rsidRDefault="001D63C0">
      <w:pPr>
        <w:pStyle w:val="SNFTITELDokumentHaupttitel"/>
      </w:pPr>
      <w:r>
        <w:t>S</w:t>
      </w:r>
      <w:r w:rsidR="00F01A52">
        <w:t xml:space="preserve">cientific exchanges: Plan für </w:t>
      </w:r>
      <w:r w:rsidR="008C1BFC">
        <w:t>Forschungs</w:t>
      </w:r>
      <w:r w:rsidR="00F01A52">
        <w:t>aufenthalt</w:t>
      </w:r>
      <w:r w:rsidR="008C1BFC">
        <w:t xml:space="preserve"> </w:t>
      </w:r>
    </w:p>
    <w:p w14:paraId="212D86D8" w14:textId="77777777" w:rsidR="00F32A7C" w:rsidRDefault="00F32A7C">
      <w:pPr>
        <w:pStyle w:val="SNFGRUNDTEXT"/>
      </w:pPr>
    </w:p>
    <w:p w14:paraId="6A9AC09E" w14:textId="4B344303" w:rsidR="00F32A7C" w:rsidRDefault="000123EF">
      <w:pPr>
        <w:pStyle w:val="SNFGRUNDTEXT"/>
        <w:rPr>
          <w:i/>
        </w:rPr>
      </w:pPr>
      <w:r w:rsidRPr="000123EF">
        <w:rPr>
          <w:i/>
        </w:rPr>
        <w:t xml:space="preserve">Der Forschungsplan sollte nicht länger als </w:t>
      </w:r>
      <w:r w:rsidR="00F01A52">
        <w:rPr>
          <w:i/>
        </w:rPr>
        <w:t>5</w:t>
      </w:r>
      <w:r w:rsidRPr="000123EF">
        <w:rPr>
          <w:i/>
        </w:rPr>
        <w:t xml:space="preserve"> Seiten sein. </w:t>
      </w:r>
    </w:p>
    <w:p w14:paraId="2EFBA069" w14:textId="77777777" w:rsidR="001D63C0" w:rsidRPr="000123EF" w:rsidRDefault="001D63C0">
      <w:pPr>
        <w:pStyle w:val="SNFGRUNDTEXT"/>
        <w:rPr>
          <w:i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D63C0" w:rsidRPr="00C154C6" w14:paraId="7DDCE905" w14:textId="77777777" w:rsidTr="001E1E43">
        <w:tc>
          <w:tcPr>
            <w:tcW w:w="4530" w:type="dxa"/>
          </w:tcPr>
          <w:p w14:paraId="18ED4C09" w14:textId="2848E32C" w:rsidR="001D63C0" w:rsidRPr="00820723" w:rsidRDefault="001D63C0" w:rsidP="001D63C0">
            <w:pPr>
              <w:pStyle w:val="SNFGrundtext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Zeitplan des Forschungsaufenthalts:</w:t>
            </w:r>
          </w:p>
        </w:tc>
        <w:tc>
          <w:tcPr>
            <w:tcW w:w="4530" w:type="dxa"/>
          </w:tcPr>
          <w:p w14:paraId="628AB209" w14:textId="77777777" w:rsidR="001D63C0" w:rsidRPr="00C154C6" w:rsidRDefault="001D63C0" w:rsidP="001E1E43">
            <w:pPr>
              <w:pStyle w:val="SNFGrundtext0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  <w:tr w:rsidR="001D63C0" w:rsidRPr="00C154C6" w14:paraId="72B81D41" w14:textId="77777777" w:rsidTr="001E1E43">
        <w:tc>
          <w:tcPr>
            <w:tcW w:w="4530" w:type="dxa"/>
          </w:tcPr>
          <w:p w14:paraId="1EE45849" w14:textId="4443756F" w:rsidR="001D63C0" w:rsidRPr="001D63C0" w:rsidRDefault="001D63C0" w:rsidP="001E1E43">
            <w:pPr>
              <w:pStyle w:val="SNFGrundtext0"/>
              <w:spacing w:before="60" w:after="60"/>
            </w:pPr>
            <w:r w:rsidRPr="001D63C0">
              <w:t>Gastgeber/in (Forscher/in und Institut) :</w:t>
            </w:r>
          </w:p>
        </w:tc>
        <w:tc>
          <w:tcPr>
            <w:tcW w:w="4530" w:type="dxa"/>
          </w:tcPr>
          <w:p w14:paraId="391B988D" w14:textId="77777777" w:rsidR="001D63C0" w:rsidRPr="00C154C6" w:rsidRDefault="001D63C0" w:rsidP="001E1E43">
            <w:pPr>
              <w:pStyle w:val="SNFGrundtext0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  <w:tr w:rsidR="001D63C0" w:rsidRPr="00C154C6" w14:paraId="121E6FC8" w14:textId="77777777" w:rsidTr="001E1E43">
        <w:tc>
          <w:tcPr>
            <w:tcW w:w="4530" w:type="dxa"/>
          </w:tcPr>
          <w:p w14:paraId="1C47441F" w14:textId="6F45306A" w:rsidR="001D63C0" w:rsidRPr="001D63C0" w:rsidRDefault="004C196E" w:rsidP="001E1E43">
            <w:pPr>
              <w:pStyle w:val="SNFGrundtext0"/>
              <w:spacing w:before="60" w:after="60"/>
            </w:pPr>
            <w:r>
              <w:t>Gast</w:t>
            </w:r>
            <w:r w:rsidR="001D63C0" w:rsidRPr="001D63C0">
              <w:t xml:space="preserve"> (Forscher/in und Institut) :</w:t>
            </w:r>
          </w:p>
        </w:tc>
        <w:tc>
          <w:tcPr>
            <w:tcW w:w="4530" w:type="dxa"/>
          </w:tcPr>
          <w:p w14:paraId="750D1653" w14:textId="77777777" w:rsidR="001D63C0" w:rsidRPr="00C154C6" w:rsidRDefault="001D63C0" w:rsidP="001E1E43">
            <w:pPr>
              <w:pStyle w:val="SNFGrundtext0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</w:tbl>
    <w:p w14:paraId="4DDC576C" w14:textId="77777777" w:rsidR="000123EF" w:rsidRDefault="000123EF">
      <w:pPr>
        <w:pStyle w:val="SNFGRUNDTEXT"/>
      </w:pPr>
    </w:p>
    <w:p w14:paraId="4ECCF397" w14:textId="2F5858F6" w:rsidR="006054F8" w:rsidRPr="006054F8" w:rsidRDefault="006054F8" w:rsidP="006054F8">
      <w:pPr>
        <w:pStyle w:val="SNFGRUNDTEXT"/>
      </w:pPr>
      <w:bookmarkStart w:id="0" w:name="_Toc126397465"/>
      <w:bookmarkStart w:id="1" w:name="_Toc126736095"/>
    </w:p>
    <w:bookmarkEnd w:id="0"/>
    <w:bookmarkEnd w:id="1"/>
    <w:p w14:paraId="27A9BA34" w14:textId="24387CEB" w:rsidR="00F32A7C" w:rsidRDefault="000123EF" w:rsidP="00F01A52">
      <w:pPr>
        <w:pStyle w:val="SNFTITEL1"/>
      </w:pPr>
      <w:r>
        <w:t>Ziele</w:t>
      </w:r>
      <w:r w:rsidR="00F01A52">
        <w:t xml:space="preserve"> und Relevanz</w:t>
      </w:r>
    </w:p>
    <w:bookmarkStart w:id="2" w:name="Text6"/>
    <w:bookmarkStart w:id="3" w:name="_GoBack"/>
    <w:p w14:paraId="35592845" w14:textId="4098701B" w:rsidR="006054F8" w:rsidRDefault="006054F8" w:rsidP="006054F8">
      <w:pPr>
        <w:pStyle w:val="SNFGRUNDTEX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bookmarkEnd w:id="3"/>
    <w:p w14:paraId="3311A289" w14:textId="77777777" w:rsidR="00B524A7" w:rsidRPr="006054F8" w:rsidRDefault="00B524A7" w:rsidP="006054F8">
      <w:pPr>
        <w:pStyle w:val="SNFGRUNDTEXT"/>
      </w:pPr>
    </w:p>
    <w:p w14:paraId="386AAE91" w14:textId="77777777" w:rsidR="000123EF" w:rsidRPr="00B524A7" w:rsidRDefault="000123EF" w:rsidP="00B524A7">
      <w:pPr>
        <w:pStyle w:val="SNFTITEL1"/>
      </w:pPr>
      <w:r w:rsidRPr="00B524A7">
        <w:t>Methoden</w:t>
      </w:r>
    </w:p>
    <w:bookmarkStart w:id="4" w:name="Text7"/>
    <w:p w14:paraId="6FB7BFCC" w14:textId="51E932FA" w:rsidR="006054F8" w:rsidRDefault="006054F8" w:rsidP="006054F8">
      <w:pPr>
        <w:pStyle w:val="SNFGRUNDTEX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A55720A" w14:textId="77777777" w:rsidR="00F01A52" w:rsidRPr="006054F8" w:rsidRDefault="00F01A52" w:rsidP="006054F8">
      <w:pPr>
        <w:pStyle w:val="SNFGRUNDTEXT"/>
      </w:pPr>
    </w:p>
    <w:p w14:paraId="69808116" w14:textId="0B01BDA8" w:rsidR="00F01A52" w:rsidRPr="00B524A7" w:rsidRDefault="00F01A52" w:rsidP="00B524A7">
      <w:pPr>
        <w:pStyle w:val="SNFTITEL1"/>
      </w:pPr>
      <w:bookmarkStart w:id="5" w:name="Text8"/>
      <w:r w:rsidRPr="00B524A7">
        <w:t>Zeitplan</w:t>
      </w:r>
    </w:p>
    <w:p w14:paraId="50CCDC39" w14:textId="6986BAB7" w:rsidR="006054F8" w:rsidRDefault="006054F8" w:rsidP="006054F8">
      <w:pPr>
        <w:pStyle w:val="SNFGRUNDTEXT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0B5F8B0" w14:textId="77777777" w:rsidR="00B524A7" w:rsidRPr="006054F8" w:rsidRDefault="00B524A7" w:rsidP="006054F8">
      <w:pPr>
        <w:pStyle w:val="SNFGRUNDTEXT"/>
      </w:pPr>
    </w:p>
    <w:p w14:paraId="5E296320" w14:textId="2D0E0D75" w:rsidR="000123EF" w:rsidRPr="00B524A7" w:rsidRDefault="000123EF" w:rsidP="00B524A7">
      <w:pPr>
        <w:pStyle w:val="SNFTITEL1"/>
      </w:pPr>
      <w:r w:rsidRPr="00B524A7">
        <w:t xml:space="preserve">Erwartete </w:t>
      </w:r>
      <w:r w:rsidR="00F01A52" w:rsidRPr="00B524A7">
        <w:t>Ergebnisse</w:t>
      </w:r>
    </w:p>
    <w:bookmarkStart w:id="6" w:name="Text12"/>
    <w:p w14:paraId="464BC065" w14:textId="77777777" w:rsidR="006054F8" w:rsidRPr="006054F8" w:rsidRDefault="006054F8" w:rsidP="006054F8">
      <w:pPr>
        <w:pStyle w:val="SNFGRUNDTEX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320BCE7" w14:textId="77777777" w:rsidR="00E34DE9" w:rsidRPr="00E34DE9" w:rsidRDefault="00E34DE9" w:rsidP="00E34DE9">
      <w:pPr>
        <w:pStyle w:val="SNFGRUNDTEXT"/>
      </w:pPr>
    </w:p>
    <w:p w14:paraId="201A813A" w14:textId="35D69510" w:rsidR="0048059B" w:rsidRPr="00B524A7" w:rsidRDefault="0048059B" w:rsidP="00B524A7">
      <w:pPr>
        <w:pStyle w:val="SNFTITEL1"/>
      </w:pPr>
      <w:r w:rsidRPr="00B524A7">
        <w:t>Zusammenarbeit</w:t>
      </w:r>
      <w:r w:rsidR="00F01A52" w:rsidRPr="00B524A7">
        <w:t xml:space="preserve">: Mehrwert </w:t>
      </w:r>
      <w:r w:rsidR="00B524A7" w:rsidRPr="00B524A7">
        <w:t xml:space="preserve">für Gast </w:t>
      </w:r>
      <w:r w:rsidR="00F01A52" w:rsidRPr="00B524A7">
        <w:t>und Gastinstitut</w:t>
      </w:r>
      <w:r w:rsidR="00B524A7" w:rsidRPr="00B524A7">
        <w:t>, Potential für weitere Zusammenarbeit</w:t>
      </w:r>
    </w:p>
    <w:bookmarkStart w:id="7" w:name="Text4"/>
    <w:p w14:paraId="23978819" w14:textId="1CAAC610" w:rsidR="00AB12B8" w:rsidRDefault="00AB12B8" w:rsidP="00850C36">
      <w:pPr>
        <w:pStyle w:val="SNFGRUNDTEXT"/>
        <w:rPr>
          <w:i/>
        </w:rPr>
      </w:pPr>
      <w:r>
        <w:rPr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7"/>
    </w:p>
    <w:p w14:paraId="5E7D233C" w14:textId="74B8A67A" w:rsidR="00F90795" w:rsidRDefault="00F90795" w:rsidP="00850C36">
      <w:pPr>
        <w:pStyle w:val="SNFGRUNDTEXT"/>
        <w:rPr>
          <w:i/>
        </w:rPr>
      </w:pPr>
    </w:p>
    <w:p w14:paraId="6A8280F7" w14:textId="3F0ECF24" w:rsidR="00F90795" w:rsidRPr="00B524A7" w:rsidRDefault="00F90795" w:rsidP="00F90795">
      <w:pPr>
        <w:pStyle w:val="SNFTITEL1"/>
      </w:pPr>
      <w:r>
        <w:t>Literaturverzeichnis (wird nicht für die Seitenlimite von fünf Seiten angerechnet)</w:t>
      </w:r>
    </w:p>
    <w:p w14:paraId="2B9A82E3" w14:textId="77777777" w:rsidR="00F90795" w:rsidRPr="006054F8" w:rsidRDefault="00F90795" w:rsidP="00F90795">
      <w:pPr>
        <w:pStyle w:val="SNFGRUNDTEX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D7916D" w14:textId="77777777" w:rsidR="00F90795" w:rsidRPr="00850C36" w:rsidRDefault="00F90795" w:rsidP="00850C36">
      <w:pPr>
        <w:pStyle w:val="SNFGRUNDTEXT"/>
        <w:rPr>
          <w:i/>
        </w:rPr>
      </w:pPr>
    </w:p>
    <w:sectPr w:rsidR="00F90795" w:rsidRPr="00850C36" w:rsidSect="00267B6C">
      <w:footerReference w:type="even" r:id="rId12"/>
      <w:footerReference w:type="default" r:id="rId13"/>
      <w:headerReference w:type="first" r:id="rId14"/>
      <w:pgSz w:w="11906" w:h="16838"/>
      <w:pgMar w:top="1276" w:right="1418" w:bottom="170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55DA1" w14:textId="77777777" w:rsidR="000F2480" w:rsidRDefault="000F2480">
      <w:r>
        <w:separator/>
      </w:r>
    </w:p>
  </w:endnote>
  <w:endnote w:type="continuationSeparator" w:id="0">
    <w:p w14:paraId="113DCA3E" w14:textId="77777777" w:rsidR="000F2480" w:rsidRDefault="000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8945" w14:textId="77777777" w:rsidR="0094066A" w:rsidRDefault="0094066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7284CFC4" w14:textId="77777777" w:rsidR="0094066A" w:rsidRDefault="0094066A">
    <w:pPr>
      <w:ind w:firstLine="360"/>
    </w:pPr>
  </w:p>
  <w:p w14:paraId="6C2378C7" w14:textId="77777777" w:rsidR="0094066A" w:rsidRDefault="009406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B1DE" w14:textId="4CC4EF3E" w:rsidR="0094066A" w:rsidRDefault="0094066A" w:rsidP="00F32A7C">
    <w:pPr>
      <w:pStyle w:val="SNFANHANG"/>
      <w:jc w:val="right"/>
    </w:pPr>
    <w:r>
      <w:t xml:space="preserve">Schweizerischer Nationalfonds  </w:t>
    </w:r>
    <w:r>
      <w:rPr>
        <w:color w:val="808080"/>
      </w:rPr>
      <w:t>|</w:t>
    </w:r>
    <w:r>
      <w:t xml:space="preserve">  </w:t>
    </w:r>
    <w:r w:rsidR="0040243E">
      <w:fldChar w:fldCharType="begin"/>
    </w:r>
    <w:r w:rsidR="0040243E">
      <w:instrText xml:space="preserve"> PAGE </w:instrText>
    </w:r>
    <w:r w:rsidR="0040243E">
      <w:fldChar w:fldCharType="separate"/>
    </w:r>
    <w:r w:rsidR="00F01A52">
      <w:rPr>
        <w:noProof/>
      </w:rPr>
      <w:t>2</w:t>
    </w:r>
    <w:r w:rsidR="0040243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02C0" w14:textId="77777777" w:rsidR="000F2480" w:rsidRDefault="000F2480">
      <w:r>
        <w:separator/>
      </w:r>
    </w:p>
  </w:footnote>
  <w:footnote w:type="continuationSeparator" w:id="0">
    <w:p w14:paraId="58923FB6" w14:textId="77777777" w:rsidR="000F2480" w:rsidRDefault="000F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AF81" w14:textId="7BEE0239" w:rsidR="0094066A" w:rsidRDefault="00940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3" w15:restartNumberingAfterBreak="0">
    <w:nsid w:val="27034B1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4244ACC"/>
    <w:multiLevelType w:val="multilevel"/>
    <w:tmpl w:val="9026814C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4C48299E"/>
    <w:multiLevelType w:val="hybridMultilevel"/>
    <w:tmpl w:val="29F64B52"/>
    <w:lvl w:ilvl="0" w:tplc="0C3CB762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C6FAD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E0883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BCFA4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E1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2E5E4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D6A4F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8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B19C1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6" w15:restartNumberingAfterBreak="0">
    <w:nsid w:val="59A60597"/>
    <w:multiLevelType w:val="multilevel"/>
    <w:tmpl w:val="5A9EB7CE"/>
    <w:lvl w:ilvl="0">
      <w:start w:val="1"/>
      <w:numFmt w:val="decimal"/>
      <w:pStyle w:val="SNFTITEL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3260"/>
        </w:tabs>
      </w:pPr>
      <w:rPr>
        <w:rFonts w:cs="Times New Roman"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6"/>
  </w:num>
  <w:num w:numId="6">
    <w:abstractNumId w:val="6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EF"/>
    <w:rsid w:val="000123EF"/>
    <w:rsid w:val="0004684F"/>
    <w:rsid w:val="000F2480"/>
    <w:rsid w:val="001043AD"/>
    <w:rsid w:val="00113DBC"/>
    <w:rsid w:val="00163EE2"/>
    <w:rsid w:val="001D63C0"/>
    <w:rsid w:val="001F1F73"/>
    <w:rsid w:val="002136E3"/>
    <w:rsid w:val="00217BD8"/>
    <w:rsid w:val="00267B6C"/>
    <w:rsid w:val="00292F37"/>
    <w:rsid w:val="00324841"/>
    <w:rsid w:val="003E7524"/>
    <w:rsid w:val="0040243E"/>
    <w:rsid w:val="0048059B"/>
    <w:rsid w:val="004C196E"/>
    <w:rsid w:val="004F4AA9"/>
    <w:rsid w:val="005D2BAB"/>
    <w:rsid w:val="005E5936"/>
    <w:rsid w:val="006054F8"/>
    <w:rsid w:val="0064720A"/>
    <w:rsid w:val="00684217"/>
    <w:rsid w:val="00693BCA"/>
    <w:rsid w:val="006A2A26"/>
    <w:rsid w:val="006D06AC"/>
    <w:rsid w:val="006E6840"/>
    <w:rsid w:val="00706234"/>
    <w:rsid w:val="00746566"/>
    <w:rsid w:val="007622A9"/>
    <w:rsid w:val="007769DB"/>
    <w:rsid w:val="00782CC4"/>
    <w:rsid w:val="007A31BC"/>
    <w:rsid w:val="008055A9"/>
    <w:rsid w:val="00835D02"/>
    <w:rsid w:val="00850C36"/>
    <w:rsid w:val="00851701"/>
    <w:rsid w:val="008A0701"/>
    <w:rsid w:val="008C1BFC"/>
    <w:rsid w:val="008C2093"/>
    <w:rsid w:val="008E7A30"/>
    <w:rsid w:val="008F30C1"/>
    <w:rsid w:val="009062B9"/>
    <w:rsid w:val="00910C77"/>
    <w:rsid w:val="0094066A"/>
    <w:rsid w:val="0094488F"/>
    <w:rsid w:val="0095175A"/>
    <w:rsid w:val="009622FD"/>
    <w:rsid w:val="00964EB8"/>
    <w:rsid w:val="0099243F"/>
    <w:rsid w:val="00A0141B"/>
    <w:rsid w:val="00A7697D"/>
    <w:rsid w:val="00AA2AC1"/>
    <w:rsid w:val="00AB12B8"/>
    <w:rsid w:val="00AD7A0B"/>
    <w:rsid w:val="00B524A7"/>
    <w:rsid w:val="00BD577B"/>
    <w:rsid w:val="00C56591"/>
    <w:rsid w:val="00CB6CCB"/>
    <w:rsid w:val="00CD7397"/>
    <w:rsid w:val="00D6337F"/>
    <w:rsid w:val="00D94A85"/>
    <w:rsid w:val="00DC576B"/>
    <w:rsid w:val="00DE5AF0"/>
    <w:rsid w:val="00E34DE9"/>
    <w:rsid w:val="00E51FC9"/>
    <w:rsid w:val="00F01A52"/>
    <w:rsid w:val="00F32A7C"/>
    <w:rsid w:val="00F90795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;"/>
  <w14:docId w14:val="7AF0BA00"/>
  <w14:defaultImageDpi w14:val="0"/>
  <w15:docId w15:val="{778A1EBB-2ABB-457C-BB56-079AE5C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C77"/>
    <w:rPr>
      <w:rFonts w:ascii="Arial" w:hAnsi="Arial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C77"/>
    <w:pPr>
      <w:keepNext/>
      <w:spacing w:line="320" w:lineRule="exact"/>
      <w:jc w:val="both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0C77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0C77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0C77"/>
    <w:pPr>
      <w:keepNext/>
      <w:numPr>
        <w:ilvl w:val="3"/>
        <w:numId w:val="1"/>
      </w:numPr>
      <w:spacing w:before="240" w:after="60"/>
      <w:outlineLvl w:val="3"/>
    </w:pPr>
    <w:rPr>
      <w:rFonts w:ascii="Courier" w:hAnsi="Courier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10C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10C77"/>
    <w:pPr>
      <w:numPr>
        <w:ilvl w:val="5"/>
        <w:numId w:val="1"/>
      </w:numPr>
      <w:spacing w:before="240" w:after="60"/>
      <w:outlineLvl w:val="5"/>
    </w:pPr>
    <w:rPr>
      <w:rFonts w:ascii="Courier" w:hAnsi="Courier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10C77"/>
    <w:pPr>
      <w:numPr>
        <w:ilvl w:val="6"/>
        <w:numId w:val="1"/>
      </w:numPr>
      <w:spacing w:before="240" w:after="60"/>
      <w:outlineLvl w:val="6"/>
    </w:pPr>
    <w:rPr>
      <w:rFonts w:ascii="Courier" w:hAnsi="Courier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10C77"/>
    <w:pPr>
      <w:numPr>
        <w:ilvl w:val="7"/>
        <w:numId w:val="1"/>
      </w:numPr>
      <w:spacing w:before="240" w:after="60"/>
      <w:outlineLvl w:val="7"/>
    </w:pPr>
    <w:rPr>
      <w:rFonts w:ascii="Courier" w:hAnsi="Courier"/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10C77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de-DE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de-DE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de-DE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z w:val="22"/>
      <w:szCs w:val="22"/>
      <w:lang w:val="de-DE"/>
    </w:rPr>
  </w:style>
  <w:style w:type="paragraph" w:customStyle="1" w:styleId="SNFTITEL1">
    <w:name w:val="SNF_TITEL 1."/>
    <w:basedOn w:val="Normal"/>
    <w:next w:val="SNFGRUNDTEXT"/>
    <w:rsid w:val="00684217"/>
    <w:pPr>
      <w:widowControl w:val="0"/>
      <w:numPr>
        <w:numId w:val="3"/>
      </w:numPr>
      <w:autoSpaceDE w:val="0"/>
      <w:autoSpaceDN w:val="0"/>
      <w:adjustRightInd w:val="0"/>
      <w:spacing w:after="240" w:line="280" w:lineRule="exact"/>
    </w:pPr>
    <w:rPr>
      <w:rFonts w:ascii="Verdana" w:hAnsi="Verdana"/>
      <w:b/>
      <w:sz w:val="22"/>
    </w:rPr>
  </w:style>
  <w:style w:type="paragraph" w:customStyle="1" w:styleId="SNFTITEL11">
    <w:name w:val="SNF_TITEL 1.1."/>
    <w:basedOn w:val="Normal"/>
    <w:next w:val="SNFGRUNDTEXT"/>
    <w:rsid w:val="00684217"/>
    <w:pPr>
      <w:numPr>
        <w:ilvl w:val="1"/>
        <w:numId w:val="3"/>
      </w:numPr>
      <w:tabs>
        <w:tab w:val="clear" w:pos="3260"/>
        <w:tab w:val="num" w:pos="0"/>
      </w:tabs>
      <w:spacing w:after="120" w:line="280" w:lineRule="exact"/>
    </w:pPr>
    <w:rPr>
      <w:rFonts w:ascii="Verdana" w:hAnsi="Verdana"/>
      <w:b/>
      <w:color w:val="000000"/>
      <w:sz w:val="18"/>
    </w:rPr>
  </w:style>
  <w:style w:type="paragraph" w:customStyle="1" w:styleId="SNFGRUNDTEXT">
    <w:name w:val="SNF_GRUNDTEXT"/>
    <w:basedOn w:val="Normal"/>
    <w:uiPriority w:val="99"/>
    <w:pPr>
      <w:spacing w:line="280" w:lineRule="exact"/>
      <w:jc w:val="both"/>
    </w:pPr>
    <w:rPr>
      <w:rFonts w:ascii="Bookman Old Style" w:hAnsi="Bookman Old Style"/>
      <w:color w:val="000000"/>
      <w:sz w:val="19"/>
    </w:rPr>
  </w:style>
  <w:style w:type="paragraph" w:customStyle="1" w:styleId="SNFTITELTabellen">
    <w:name w:val="SNF_TITEL Tabellen"/>
    <w:basedOn w:val="SNFANHANG"/>
    <w:pPr>
      <w:spacing w:after="160"/>
    </w:pPr>
    <w:rPr>
      <w:b/>
      <w:sz w:val="18"/>
    </w:rPr>
  </w:style>
  <w:style w:type="paragraph" w:customStyle="1" w:styleId="SNFANHANG">
    <w:name w:val="SNF_ANHANG"/>
    <w:basedOn w:val="Normal"/>
    <w:pPr>
      <w:spacing w:line="240" w:lineRule="exact"/>
    </w:pPr>
    <w:rPr>
      <w:rFonts w:ascii="Verdana" w:hAnsi="Verdana"/>
      <w:color w:val="000000"/>
      <w:sz w:val="16"/>
    </w:rPr>
  </w:style>
  <w:style w:type="paragraph" w:customStyle="1" w:styleId="SNFFUSSNOTE">
    <w:name w:val="SNF_FUSSNOTE"/>
    <w:basedOn w:val="Normal"/>
    <w:pPr>
      <w:widowControl w:val="0"/>
      <w:suppressLineNumbers/>
      <w:suppressAutoHyphens/>
      <w:spacing w:line="200" w:lineRule="exact"/>
      <w:ind w:left="284" w:hanging="284"/>
      <w:jc w:val="both"/>
    </w:pPr>
    <w:rPr>
      <w:rFonts w:ascii="Bookman Old Style" w:hAnsi="Bookman Old Style"/>
      <w:color w:val="000000"/>
      <w:sz w:val="16"/>
    </w:rPr>
  </w:style>
  <w:style w:type="paragraph" w:customStyle="1" w:styleId="SNFTITEL111">
    <w:name w:val="SNF_TITEL 1.1.1."/>
    <w:basedOn w:val="Normal"/>
    <w:next w:val="SNFGRUNDTEXT"/>
    <w:rsid w:val="00684217"/>
    <w:pPr>
      <w:numPr>
        <w:ilvl w:val="2"/>
        <w:numId w:val="3"/>
      </w:numPr>
      <w:tabs>
        <w:tab w:val="left" w:pos="737"/>
      </w:tabs>
      <w:spacing w:after="120" w:line="280" w:lineRule="exact"/>
    </w:pPr>
    <w:rPr>
      <w:rFonts w:ascii="Verdana" w:hAnsi="Verdana"/>
      <w:b/>
      <w:color w:val="818181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910C77"/>
    <w:rPr>
      <w:sz w:val="24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/>
      <w:lang w:val="de-DE"/>
    </w:rPr>
  </w:style>
  <w:style w:type="character" w:styleId="FootnoteReference">
    <w:name w:val="footnote reference"/>
    <w:uiPriority w:val="99"/>
    <w:semiHidden/>
    <w:rsid w:val="00910C77"/>
    <w:rPr>
      <w:rFonts w:cs="Times New Roman"/>
      <w:vertAlign w:val="superscript"/>
    </w:rPr>
  </w:style>
  <w:style w:type="paragraph" w:customStyle="1" w:styleId="SNFTITELDokumentHaupttitel">
    <w:name w:val="SNF_TITEL Dokument (Haupttitel)"/>
    <w:basedOn w:val="Normal"/>
    <w:next w:val="SNFGRUNDTEXT"/>
    <w:rsid w:val="00113DBC"/>
    <w:pPr>
      <w:spacing w:before="120" w:after="240" w:line="360" w:lineRule="exact"/>
    </w:pPr>
    <w:rPr>
      <w:rFonts w:ascii="Verdana" w:hAnsi="Verdana"/>
      <w:b/>
      <w:color w:val="000000"/>
      <w:sz w:val="2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NFGRUNDTEXTLead">
    <w:name w:val="SNF_GRUNDTEXT Lead"/>
    <w:basedOn w:val="SNFGRUNDTEXT"/>
    <w:rPr>
      <w:i/>
    </w:rPr>
  </w:style>
  <w:style w:type="paragraph" w:styleId="TOC1">
    <w:name w:val="toc 1"/>
    <w:basedOn w:val="SNFTITELInhaltverzeichnis"/>
    <w:next w:val="Normal"/>
    <w:autoRedefine/>
    <w:uiPriority w:val="39"/>
    <w:semiHidden/>
    <w:rsid w:val="0064720A"/>
    <w:pPr>
      <w:tabs>
        <w:tab w:val="clear" w:pos="5103"/>
        <w:tab w:val="right" w:pos="7938"/>
      </w:tabs>
    </w:pPr>
  </w:style>
  <w:style w:type="paragraph" w:styleId="TOC2">
    <w:name w:val="toc 2"/>
    <w:basedOn w:val="SNFINHALTSVERZEICHNIS"/>
    <w:next w:val="Normal"/>
    <w:autoRedefine/>
    <w:uiPriority w:val="39"/>
    <w:semiHidden/>
    <w:rsid w:val="0064720A"/>
    <w:pPr>
      <w:tabs>
        <w:tab w:val="clear" w:pos="5103"/>
        <w:tab w:val="right" w:pos="7938"/>
      </w:tabs>
    </w:pPr>
  </w:style>
  <w:style w:type="paragraph" w:styleId="TOC3">
    <w:name w:val="toc 3"/>
    <w:basedOn w:val="SNFINHALTSVERZEICHNIS"/>
    <w:next w:val="Normal"/>
    <w:autoRedefine/>
    <w:uiPriority w:val="39"/>
    <w:semiHidden/>
    <w:rsid w:val="0064720A"/>
    <w:pPr>
      <w:tabs>
        <w:tab w:val="clear" w:pos="5103"/>
        <w:tab w:val="right" w:pos="7938"/>
      </w:tabs>
    </w:pPr>
  </w:style>
  <w:style w:type="paragraph" w:styleId="Header">
    <w:name w:val="header"/>
    <w:basedOn w:val="Normal"/>
    <w:link w:val="HeaderChar"/>
    <w:uiPriority w:val="99"/>
    <w:rsid w:val="00910C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lang w:val="de-DE"/>
    </w:rPr>
  </w:style>
  <w:style w:type="paragraph" w:customStyle="1" w:styleId="SNFABSENDER">
    <w:name w:val="SNF_ABSENDER"/>
    <w:basedOn w:val="Normal"/>
    <w:pPr>
      <w:spacing w:line="240" w:lineRule="exact"/>
      <w:jc w:val="right"/>
    </w:pPr>
    <w:rPr>
      <w:rFonts w:ascii="Verdana" w:hAnsi="Verdana"/>
      <w:color w:val="000000"/>
      <w:sz w:val="16"/>
    </w:rPr>
  </w:style>
  <w:style w:type="paragraph" w:styleId="Footer">
    <w:name w:val="footer"/>
    <w:basedOn w:val="Normal"/>
    <w:link w:val="FooterChar"/>
    <w:uiPriority w:val="99"/>
    <w:rsid w:val="00910C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lang w:val="de-DE"/>
    </w:rPr>
  </w:style>
  <w:style w:type="paragraph" w:customStyle="1" w:styleId="SNFGRUNDTEXTAufzhlungen">
    <w:name w:val="SNF_GRUNDTEXT Aufzählungen"/>
    <w:basedOn w:val="Normal"/>
    <w:pPr>
      <w:numPr>
        <w:numId w:val="2"/>
      </w:numPr>
      <w:spacing w:line="280" w:lineRule="exact"/>
    </w:pPr>
    <w:rPr>
      <w:rFonts w:ascii="Bookman Old Style" w:hAnsi="Bookman Old Style"/>
      <w:color w:val="000000"/>
      <w:sz w:val="19"/>
    </w:rPr>
  </w:style>
  <w:style w:type="paragraph" w:customStyle="1" w:styleId="SNFINHALTSVERZEICHNIS">
    <w:name w:val="SNF_INHALTSVERZEICHNIS"/>
    <w:basedOn w:val="Normal"/>
    <w:pPr>
      <w:tabs>
        <w:tab w:val="left" w:pos="851"/>
        <w:tab w:val="left" w:pos="5103"/>
      </w:tabs>
    </w:pPr>
    <w:rPr>
      <w:rFonts w:ascii="Verdana" w:hAnsi="Verdana"/>
      <w:noProof/>
      <w:sz w:val="18"/>
      <w:lang w:eastAsia="de-DE"/>
    </w:rPr>
  </w:style>
  <w:style w:type="paragraph" w:customStyle="1" w:styleId="SNFTITELInhaltverzeichnis">
    <w:name w:val="SNF_TITEL Inhaltverzeichnis"/>
    <w:basedOn w:val="Normal"/>
    <w:pPr>
      <w:tabs>
        <w:tab w:val="left" w:pos="851"/>
        <w:tab w:val="left" w:pos="5103"/>
      </w:tabs>
      <w:spacing w:before="300" w:after="120"/>
    </w:pPr>
    <w:rPr>
      <w:rFonts w:ascii="Verdana" w:hAnsi="Verdana"/>
      <w:b/>
      <w:noProof/>
      <w:sz w:val="18"/>
      <w:lang w:eastAsia="de-DE"/>
    </w:rPr>
  </w:style>
  <w:style w:type="paragraph" w:styleId="BalloonText">
    <w:name w:val="Balloon Text"/>
    <w:basedOn w:val="Normal"/>
    <w:link w:val="BalloonTextChar"/>
    <w:uiPriority w:val="99"/>
    <w:rsid w:val="00CB6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B6CCB"/>
    <w:rPr>
      <w:rFonts w:ascii="Tahoma" w:hAnsi="Tahoma" w:cs="Tahoma"/>
      <w:sz w:val="16"/>
      <w:szCs w:val="16"/>
      <w:lang w:val="de-DE" w:eastAsia="x-none"/>
    </w:rPr>
  </w:style>
  <w:style w:type="paragraph" w:customStyle="1" w:styleId="SNFGrundtext0">
    <w:name w:val="SNF_Grundtext"/>
    <w:basedOn w:val="Normal"/>
    <w:qFormat/>
    <w:rsid w:val="001D63C0"/>
    <w:pPr>
      <w:spacing w:line="280" w:lineRule="atLeast"/>
      <w:jc w:val="both"/>
    </w:pPr>
    <w:rPr>
      <w:rFonts w:ascii="Bookman Old Style" w:eastAsiaTheme="minorHAnsi" w:hAnsi="Bookman Old Style" w:cstheme="minorBidi"/>
      <w:sz w:val="19"/>
      <w:szCs w:val="22"/>
      <w:lang w:val="de-CH" w:eastAsia="en-US"/>
    </w:rPr>
  </w:style>
  <w:style w:type="table" w:styleId="TableGridLight">
    <w:name w:val="Grid Table Light"/>
    <w:basedOn w:val="TableNormal"/>
    <w:uiPriority w:val="40"/>
    <w:rsid w:val="001D63C0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eeaaa7a-7c83-4566-967f-56cd5064393c">
      <Terms xmlns="http://schemas.microsoft.com/office/infopath/2007/PartnerControls"/>
    </TaxKeywordTaxHTField>
    <TaxCatchAll xmlns="beeaaa7a-7c83-4566-967f-56cd5064393c">
      <Value>1271</Value>
      <Value>4</Value>
      <Value>3</Value>
      <Value>2</Value>
      <Value>1</Value>
    </TaxCatchAll>
    <_dlc_DocId xmlns="beeaaa7a-7c83-4566-967f-56cd5064393c">FOERDERUNG-716338265-10</_dlc_DocId>
    <_dlc_DocIdUrl xmlns="beeaaa7a-7c83-4566-967f-56cd5064393c">
      <Url>https://intraweb.snf.ch/org/interco/se/_layouts/15/DocIdRedir.aspx?ID=FOERDERUNG-716338265-10</Url>
      <Description>FOERDERUNG-716338265-10</Description>
    </_dlc_DocIdUrl>
    <od62c1399e83402aaf82c92fed8dd252 xmlns="beeaaa7a-7c83-4566-967f-56cd50643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ddc56f63-a4d1-4b9a-a58e-dd42582178a0</TermId>
        </TermInfo>
      </Terms>
    </od62c1399e83402aaf82c92fed8dd252>
    <bd47631a112d40e2be4163535415eddf xmlns="beeaaa7a-7c83-4566-967f-56cd5064393c">internal|8f6ccdf5-46f5-44b4-99db-fee3b409d3b8</bd47631a112d40e2be4163535415eddf>
    <i48bd46c25c246d086819da0cce1a03a xmlns="beeaaa7a-7c83-4566-967f-56cd5064393c">Not defined|d720c276-1b7d-494c-88c7-ecd034642921</i48bd46c25c246d086819da0cce1a03a>
    <g8069e47a9ef42f7b9b22195cc97a8d2 xmlns="beeaaa7a-7c83-4566-967f-56cd5064393c">InterCo|ea69a2e3-0486-47c6-a962-74953b5f08c5</g8069e47a9ef42f7b9b22195cc97a8d2>
    <d7399dfa3ed8456998a9b578ee3ca1f4 xmlns="beeaaa7a-7c83-4566-967f-56cd50643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Scientific Exchanges</TermName>
          <TermId xmlns="http://schemas.microsoft.com/office/infopath/2007/PartnerControls">2e6e81c2-488e-4046-9d59-5a3e28f1d9d2</TermId>
        </TermInfo>
      </Terms>
    </d7399dfa3ed8456998a9b578ee3ca1f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A7704C8E3CB9945BEEF8D74A3164F7C00F6CB6D7A84F8004295240CEE2944067B" ma:contentTypeVersion="13" ma:contentTypeDescription="Create a new document." ma:contentTypeScope="" ma:versionID="5212a0e6d37861927c57ab03e6c7c8a0">
  <xsd:schema xmlns:xsd="http://www.w3.org/2001/XMLSchema" xmlns:xs="http://www.w3.org/2001/XMLSchema" xmlns:p="http://schemas.microsoft.com/office/2006/metadata/properties" xmlns:ns2="beeaaa7a-7c83-4566-967f-56cd5064393c" targetNamespace="http://schemas.microsoft.com/office/2006/metadata/properties" ma:root="true" ma:fieldsID="cf42f41128cbee4746cc9fb9f2f5afb2" ns2:_="">
    <xsd:import namespace="beeaaa7a-7c83-4566-967f-56cd506439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48bd46c25c246d086819da0cce1a03a" minOccurs="0"/>
                <xsd:element ref="ns2:TaxCatchAll" minOccurs="0"/>
                <xsd:element ref="ns2:TaxCatchAllLabel" minOccurs="0"/>
                <xsd:element ref="ns2:bd47631a112d40e2be4163535415eddf" minOccurs="0"/>
                <xsd:element ref="ns2:g8069e47a9ef42f7b9b22195cc97a8d2" minOccurs="0"/>
                <xsd:element ref="ns2:od62c1399e83402aaf82c92fed8dd252" minOccurs="0"/>
                <xsd:element ref="ns2:TaxKeywordTaxHTField" minOccurs="0"/>
                <xsd:element ref="ns2:SharedWithUsers" minOccurs="0"/>
                <xsd:element ref="ns2:d7399dfa3ed8456998a9b578ee3ca1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aaa7a-7c83-4566-967f-56cd506439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48bd46c25c246d086819da0cce1a03a" ma:index="11" nillable="true" ma:displayName="DocumentType_0" ma:hidden="true" ma:internalName="i48bd46c25c246d086819da0cce1a03a" ma:readOnly="false">
      <xsd:simpleType>
        <xsd:restriction base="dms:Note"/>
      </xsd:simpleType>
    </xsd:element>
    <xsd:element name="TaxCatchAll" ma:index="12" nillable="true" ma:displayName="Taxonomy Catch All Column" ma:hidden="true" ma:list="{afda819d-2c08-4a76-b106-6f67480f28ff}" ma:internalName="TaxCatchAll" ma:readOnly="false" ma:showField="CatchAllData" ma:web="beeaaa7a-7c83-4566-967f-56cd50643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fda819d-2c08-4a76-b106-6f67480f28ff}" ma:internalName="TaxCatchAllLabel" ma:readOnly="true" ma:showField="CatchAllDataLabel" ma:web="beeaaa7a-7c83-4566-967f-56cd50643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47631a112d40e2be4163535415eddf" ma:index="15" nillable="true" ma:displayName="ProtectionClass_0" ma:hidden="true" ma:internalName="bd47631a112d40e2be4163535415eddf" ma:readOnly="false">
      <xsd:simpleType>
        <xsd:restriction base="dms:Note"/>
      </xsd:simpleType>
    </xsd:element>
    <xsd:element name="g8069e47a9ef42f7b9b22195cc97a8d2" ma:index="17" nillable="true" ma:displayName="Division_0" ma:hidden="true" ma:internalName="g8069e47a9ef42f7b9b22195cc97a8d2" ma:readOnly="false">
      <xsd:simpleType>
        <xsd:restriction base="dms:Note"/>
      </xsd:simpleType>
    </xsd:element>
    <xsd:element name="od62c1399e83402aaf82c92fed8dd252" ma:index="19" nillable="true" ma:taxonomy="true" ma:internalName="od62c1399e83402aaf82c92fed8dd252" ma:taxonomyFieldName="Unit" ma:displayName="Unit" ma:readOnly="false" ma:default="2;#General|ddc56f63-a4d1-4b9a-a58e-dd42582178a0" ma:fieldId="{8d62c139-9e83-402a-af82-c92fed8dd252}" ma:sspId="fb3d7edf-e216-4cc5-893d-976dc73471bf" ma:termSetId="277edd78-9307-4656-84d9-ab94bb0101b5" ma:anchorId="ea69a2e3-0486-47c6-a962-74953b5f08c5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fb3d7edf-e216-4cc5-893d-976dc73471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7399dfa3ed8456998a9b578ee3ca1f4" ma:index="25" nillable="true" ma:taxonomy="true" ma:internalName="d7399dfa3ed8456998a9b578ee3ca1f4" ma:taxonomyFieldName="FundingInstrument" ma:displayName="FundingInstrument" ma:readOnly="false" ma:default="1271;#Scientific Exchanges|2e6e81c2-488e-4046-9d59-5a3e28f1d9d2" ma:fieldId="{d7399dfa-3ed8-4569-98a9-b578ee3ca1f4}" ma:sspId="fb3d7edf-e216-4cc5-893d-976dc73471bf" ma:termSetId="f8ccfa89-d900-4ff9-bcca-3bbbaeaf41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D7C8-E0FE-4505-9FFF-9D3A3307D51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eeaaa7a-7c83-4566-967f-56cd5064393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EF0B55-3D87-42C5-93D0-9E7965CC5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aaa7a-7c83-4566-967f-56cd50643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7E02D-641A-4664-BEED-54F7FE7C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97AA3-E988-4618-B376-C75AC37D27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094427-0C5A-4D69-AB91-EE284C5F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SE_research_plan_d</vt:lpstr>
      <vt:lpstr>Forschungsplan ISV d</vt:lpstr>
    </vt:vector>
  </TitlesOfParts>
  <Company>SNF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SE_research_plan_d</dc:title>
  <dc:subject/>
  <dc:creator>Gillian Olivieri</dc:creator>
  <cp:keywords/>
  <dc:description/>
  <cp:lastModifiedBy>Kimmich Matt</cp:lastModifiedBy>
  <cp:revision>8</cp:revision>
  <cp:lastPrinted>2017-04-07T10:44:00Z</cp:lastPrinted>
  <dcterms:created xsi:type="dcterms:W3CDTF">2017-04-07T06:46:00Z</dcterms:created>
  <dcterms:modified xsi:type="dcterms:W3CDTF">2021-06-10T13:24:00Z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0x0101004A7704C8E3CB9945BEEF8D74A3164F7C00F6CB6D7A84F8004295240CEE2944067B</vt:lpwstr>
  </property>
  <property fmtid="{D5CDD505-2E9C-101B-9397-08002B2CF9AE}" pid="3" name="_dlc_DocIdItemGuid">
    <vt:lpwstr>4366348d-457a-4b98-9c3b-c2c079b6748a</vt:lpwstr>
  </property>
  <property fmtid="{D5CDD505-2E9C-101B-9397-08002B2CF9AE}" pid="4" name="TaxKeyword">
    <vt:lpwstr/>
  </property>
  <property fmtid="{D5CDD505-2E9C-101B-9397-08002B2CF9AE}" pid="5" name="SNFFreeTerms">
    <vt:lpwstr/>
  </property>
  <property fmtid="{D5CDD505-2E9C-101B-9397-08002B2CF9AE}" pid="6" name="SNFDocClassification">
    <vt:lpwstr>2;#Internal|2098cfe7-2597-4f0f-a7af-aa727bff47ef</vt:lpwstr>
  </property>
  <property fmtid="{D5CDD505-2E9C-101B-9397-08002B2CF9AE}" pid="7" name="SNFSiteWords1">
    <vt:lpwstr>317;#Forms and regulations|15be11ec-59a8-4ba6-8dc7-d7b91a370fdd</vt:lpwstr>
  </property>
  <property fmtid="{D5CDD505-2E9C-101B-9397-08002B2CF9AE}" pid="8" name="SNFDocType">
    <vt:lpwstr>37;#Form|a18fce1a-9f52-47c7-9f4f-8c9aa9c515fb</vt:lpwstr>
  </property>
  <property fmtid="{D5CDD505-2E9C-101B-9397-08002B2CF9AE}" pid="9" name="SNFDocLanguage">
    <vt:lpwstr>1;#DE|e1cb7533-064d-4376-a67f-7d95a669e7a5</vt:lpwstr>
  </property>
  <property fmtid="{D5CDD505-2E9C-101B-9397-08002B2CF9AE}" pid="10" name="SNFSiteWords2">
    <vt:lpwstr>322;#Research plan|f4f5d18e-6f04-47ae-81e7-da12f5b486a4</vt:lpwstr>
  </property>
  <property fmtid="{D5CDD505-2E9C-101B-9397-08002B2CF9AE}" pid="11" name="URL">
    <vt:lpwstr/>
  </property>
  <property fmtid="{D5CDD505-2E9C-101B-9397-08002B2CF9AE}" pid="12" name="Division">
    <vt:lpwstr>1;#InterCo|ea69a2e3-0486-47c6-a962-74953b5f08c5</vt:lpwstr>
  </property>
  <property fmtid="{D5CDD505-2E9C-101B-9397-08002B2CF9AE}" pid="13" name="DocumentType">
    <vt:lpwstr>3;#Not defined|d720c276-1b7d-494c-88c7-ecd034642921</vt:lpwstr>
  </property>
  <property fmtid="{D5CDD505-2E9C-101B-9397-08002B2CF9AE}" pid="14" name="ProtectionClass">
    <vt:lpwstr>4;#internal|8f6ccdf5-46f5-44b4-99db-fee3b409d3b8</vt:lpwstr>
  </property>
  <property fmtid="{D5CDD505-2E9C-101B-9397-08002B2CF9AE}" pid="15" name="Unit">
    <vt:lpwstr>2;#General|ddc56f63-a4d1-4b9a-a58e-dd42582178a0</vt:lpwstr>
  </property>
  <property fmtid="{D5CDD505-2E9C-101B-9397-08002B2CF9AE}" pid="16" name="FundingInstrument">
    <vt:lpwstr>1271;#Scientific Exchanges|2e6e81c2-488e-4046-9d59-5a3e28f1d9d2</vt:lpwstr>
  </property>
</Properties>
</file>