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F08C1" w14:textId="77777777" w:rsidR="00F32A7C" w:rsidRPr="00324841" w:rsidRDefault="00F32A7C">
      <w:pPr>
        <w:pStyle w:val="SNFGRUNDTEXT"/>
        <w:rPr>
          <w:lang w:val="de-CH"/>
        </w:rPr>
      </w:pPr>
    </w:p>
    <w:p w14:paraId="38DFC3AF" w14:textId="77777777" w:rsidR="00F32A7C" w:rsidRDefault="00F32A7C">
      <w:pPr>
        <w:pStyle w:val="SNFGRUNDTEXT"/>
      </w:pPr>
    </w:p>
    <w:p w14:paraId="7B62D5CE" w14:textId="77777777" w:rsidR="00F32A7C" w:rsidRDefault="00F32A7C">
      <w:pPr>
        <w:pStyle w:val="SNFGRUNDTEXT"/>
      </w:pPr>
    </w:p>
    <w:p w14:paraId="19B139BF" w14:textId="77777777" w:rsidR="00F32A7C" w:rsidRDefault="00F32A7C">
      <w:pPr>
        <w:pStyle w:val="SNFGRUNDTEXT"/>
      </w:pPr>
    </w:p>
    <w:p w14:paraId="3F011C3E" w14:textId="77777777" w:rsidR="00F32A7C" w:rsidRDefault="00F32A7C">
      <w:pPr>
        <w:pStyle w:val="SNFGRUNDTEXT"/>
      </w:pPr>
    </w:p>
    <w:p w14:paraId="28A557C8" w14:textId="77777777" w:rsidR="00F32A7C" w:rsidRDefault="00F32A7C">
      <w:pPr>
        <w:pStyle w:val="SNFGRUNDTEXT"/>
      </w:pPr>
    </w:p>
    <w:p w14:paraId="6A2564A7" w14:textId="77777777" w:rsidR="00F32A7C" w:rsidRDefault="00F32A7C">
      <w:pPr>
        <w:pStyle w:val="SNFGRUNDTEXT"/>
      </w:pPr>
    </w:p>
    <w:p w14:paraId="37934212" w14:textId="77777777" w:rsidR="00F32A7C" w:rsidRDefault="00F32A7C">
      <w:pPr>
        <w:pStyle w:val="SNFGRUNDTEXT"/>
      </w:pPr>
    </w:p>
    <w:p w14:paraId="275A797E" w14:textId="77777777" w:rsidR="00F32A7C" w:rsidRDefault="00F32A7C">
      <w:pPr>
        <w:pStyle w:val="SNFGRUNDTEXT"/>
      </w:pPr>
    </w:p>
    <w:p w14:paraId="54F39F27" w14:textId="77777777" w:rsidR="00F32A7C" w:rsidRDefault="008C1BFC">
      <w:pPr>
        <w:pStyle w:val="SNFTITELDokumentHaupttitel"/>
      </w:pPr>
      <w:r>
        <w:t xml:space="preserve">Forschungsplan </w:t>
      </w:r>
      <w:r w:rsidR="007622A9">
        <w:t xml:space="preserve">International Short </w:t>
      </w:r>
      <w:proofErr w:type="spellStart"/>
      <w:r w:rsidR="007622A9">
        <w:t>Visit</w:t>
      </w:r>
      <w:proofErr w:type="spellEnd"/>
    </w:p>
    <w:p w14:paraId="212D86D8" w14:textId="77777777" w:rsidR="00F32A7C" w:rsidRDefault="00F32A7C">
      <w:pPr>
        <w:pStyle w:val="SNFGRUNDTEXT"/>
      </w:pPr>
    </w:p>
    <w:p w14:paraId="6A9AC09E" w14:textId="77777777" w:rsidR="00F32A7C" w:rsidRPr="000123EF" w:rsidRDefault="000123EF">
      <w:pPr>
        <w:pStyle w:val="SNFGRUNDTEXT"/>
        <w:rPr>
          <w:i/>
        </w:rPr>
      </w:pPr>
      <w:r w:rsidRPr="000123EF">
        <w:rPr>
          <w:i/>
        </w:rPr>
        <w:t xml:space="preserve">Der Forschungsplan sollte nicht länger als 8 Seiten sein. </w:t>
      </w:r>
      <w:r w:rsidR="00782CC4" w:rsidRPr="00782CC4">
        <w:rPr>
          <w:i/>
        </w:rPr>
        <w:t>Der Forschungsplan muss in all jenen Disziplinen, die im Allgemeinen Ausführungsreglement zum Beitragsreglement (Artikel 1.5) aufgeführt sind, auf Englisch verfasst werden.</w:t>
      </w:r>
      <w:bookmarkStart w:id="0" w:name="_GoBack"/>
      <w:bookmarkEnd w:id="0"/>
    </w:p>
    <w:p w14:paraId="4DDC576C" w14:textId="77777777" w:rsidR="000123EF" w:rsidRDefault="000123EF">
      <w:pPr>
        <w:pStyle w:val="SNFGRUNDTEXT"/>
      </w:pPr>
    </w:p>
    <w:p w14:paraId="1912A4E6" w14:textId="77777777" w:rsidR="00F32A7C" w:rsidRDefault="000123EF" w:rsidP="000123EF">
      <w:pPr>
        <w:pStyle w:val="SNFTITEL1"/>
      </w:pPr>
      <w:r>
        <w:t>Beschreibung des Projektes</w:t>
      </w:r>
    </w:p>
    <w:p w14:paraId="7B4CDD26" w14:textId="77777777" w:rsidR="000123EF" w:rsidRDefault="000123EF">
      <w:pPr>
        <w:pStyle w:val="SNFTITEL11"/>
      </w:pPr>
      <w:bookmarkStart w:id="1" w:name="_Toc126397465"/>
      <w:bookmarkStart w:id="2" w:name="_Toc126736095"/>
      <w:r>
        <w:t>Einleitung</w:t>
      </w:r>
    </w:p>
    <w:bookmarkStart w:id="3" w:name="Text5"/>
    <w:p w14:paraId="4ECCF397" w14:textId="77777777" w:rsidR="006054F8" w:rsidRPr="006054F8" w:rsidRDefault="006054F8" w:rsidP="006054F8">
      <w:pPr>
        <w:pStyle w:val="SNFGRUNDT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bookmarkEnd w:id="1"/>
    <w:bookmarkEnd w:id="2"/>
    <w:p w14:paraId="27A9BA34" w14:textId="77777777" w:rsidR="00F32A7C" w:rsidRDefault="000123EF">
      <w:pPr>
        <w:pStyle w:val="SNFTITEL11"/>
      </w:pPr>
      <w:r>
        <w:t>Ziele</w:t>
      </w:r>
    </w:p>
    <w:bookmarkStart w:id="4" w:name="Text6"/>
    <w:p w14:paraId="35592845" w14:textId="77777777" w:rsidR="006054F8" w:rsidRPr="006054F8" w:rsidRDefault="006054F8" w:rsidP="006054F8">
      <w:pPr>
        <w:pStyle w:val="SNFGRUN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86AAE91" w14:textId="77777777" w:rsidR="000123EF" w:rsidRDefault="000123EF" w:rsidP="000123EF">
      <w:pPr>
        <w:pStyle w:val="SNFTITEL11"/>
      </w:pPr>
      <w:r>
        <w:t>Methoden</w:t>
      </w:r>
    </w:p>
    <w:bookmarkStart w:id="5" w:name="Text7"/>
    <w:p w14:paraId="6FB7BFCC" w14:textId="77777777" w:rsidR="006054F8" w:rsidRPr="006054F8" w:rsidRDefault="006054F8" w:rsidP="006054F8">
      <w:pPr>
        <w:pStyle w:val="SNFGRUND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745EE1E" w14:textId="77777777" w:rsidR="000123EF" w:rsidRDefault="000123EF" w:rsidP="000123EF">
      <w:pPr>
        <w:pStyle w:val="SNFTITEL11"/>
      </w:pPr>
      <w:r>
        <w:t>Erwartete Ergebnisse</w:t>
      </w:r>
    </w:p>
    <w:bookmarkStart w:id="6" w:name="Text8"/>
    <w:p w14:paraId="50CCDC39" w14:textId="77777777" w:rsidR="006054F8" w:rsidRPr="006054F8" w:rsidRDefault="006054F8" w:rsidP="006054F8">
      <w:pPr>
        <w:pStyle w:val="SNFGRUND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E296320" w14:textId="77777777" w:rsidR="000123EF" w:rsidRDefault="000123EF" w:rsidP="000123EF">
      <w:pPr>
        <w:pStyle w:val="SNFTITEL11"/>
      </w:pPr>
      <w:r>
        <w:t>Erwartete Publikationen</w:t>
      </w:r>
    </w:p>
    <w:bookmarkStart w:id="7" w:name="Text9"/>
    <w:p w14:paraId="74CCBC75" w14:textId="77777777" w:rsidR="006054F8" w:rsidRPr="006054F8" w:rsidRDefault="006054F8" w:rsidP="006054F8">
      <w:pPr>
        <w:pStyle w:val="SNFGRUND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D66BBAD" w14:textId="77777777" w:rsidR="000123EF" w:rsidRDefault="000123EF" w:rsidP="000123EF">
      <w:pPr>
        <w:pStyle w:val="SNFTITEL11"/>
      </w:pPr>
      <w:r>
        <w:t>Zeitplan</w:t>
      </w:r>
    </w:p>
    <w:bookmarkStart w:id="8" w:name="Text10"/>
    <w:p w14:paraId="193AE0B3" w14:textId="77777777" w:rsidR="006054F8" w:rsidRPr="006054F8" w:rsidRDefault="006054F8" w:rsidP="006054F8">
      <w:pPr>
        <w:pStyle w:val="SNFGRUND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2CAE875" w14:textId="77777777" w:rsidR="000123EF" w:rsidRDefault="00CB6CCB" w:rsidP="000123EF">
      <w:pPr>
        <w:pStyle w:val="SNFTITEL11"/>
      </w:pPr>
      <w:r>
        <w:t xml:space="preserve">Bedeutung </w:t>
      </w:r>
      <w:r w:rsidR="000123EF">
        <w:t>des Projektes</w:t>
      </w:r>
    </w:p>
    <w:bookmarkStart w:id="9" w:name="Text11"/>
    <w:p w14:paraId="3D44712C" w14:textId="77777777" w:rsidR="006054F8" w:rsidRPr="006054F8" w:rsidRDefault="006054F8" w:rsidP="006054F8">
      <w:pPr>
        <w:pStyle w:val="SNFGRUND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5B68653" w14:textId="77777777" w:rsidR="000123EF" w:rsidRDefault="000123EF" w:rsidP="000123EF">
      <w:pPr>
        <w:pStyle w:val="SNFTITEL11"/>
      </w:pPr>
      <w:r>
        <w:t>Literatur</w:t>
      </w:r>
      <w:r w:rsidR="00CB6CCB">
        <w:t>v</w:t>
      </w:r>
      <w:r>
        <w:t>erzeichnis</w:t>
      </w:r>
    </w:p>
    <w:bookmarkStart w:id="10" w:name="Text12"/>
    <w:p w14:paraId="464BC065" w14:textId="77777777" w:rsidR="006054F8" w:rsidRPr="006054F8" w:rsidRDefault="006054F8" w:rsidP="006054F8">
      <w:pPr>
        <w:pStyle w:val="SNFGRUNDTEX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320BCE7" w14:textId="77777777" w:rsidR="00E34DE9" w:rsidRPr="00E34DE9" w:rsidRDefault="00E34DE9" w:rsidP="00E34DE9">
      <w:pPr>
        <w:pStyle w:val="SNFGRUNDTEXT"/>
      </w:pPr>
    </w:p>
    <w:p w14:paraId="79FBDE6E" w14:textId="77777777" w:rsidR="000123EF" w:rsidRDefault="0048059B" w:rsidP="0048059B">
      <w:pPr>
        <w:pStyle w:val="SNFTITEL1"/>
      </w:pPr>
      <w:r>
        <w:t>Aspekte der Zusammenarbeit</w:t>
      </w:r>
    </w:p>
    <w:p w14:paraId="4E910D1C" w14:textId="77777777" w:rsidR="0048059B" w:rsidRDefault="0048059B" w:rsidP="00E34DE9">
      <w:pPr>
        <w:pStyle w:val="SNFTITEL11"/>
      </w:pPr>
      <w:r>
        <w:t>Frühere Besuche im Gastland</w:t>
      </w:r>
    </w:p>
    <w:p w14:paraId="2DB0BB6C" w14:textId="77777777" w:rsidR="004F4AA9" w:rsidRPr="00AB12B8" w:rsidRDefault="004F4AA9" w:rsidP="004F4AA9">
      <w:pPr>
        <w:pStyle w:val="SNFGRUNDTEXT"/>
        <w:rPr>
          <w:i/>
          <w:color w:val="auto"/>
        </w:rPr>
      </w:pPr>
      <w:r w:rsidRPr="00AB12B8">
        <w:rPr>
          <w:i/>
          <w:color w:val="auto"/>
        </w:rPr>
        <w:t xml:space="preserve">Geben </w:t>
      </w:r>
      <w:r w:rsidR="00D94A85" w:rsidRPr="00AB12B8">
        <w:rPr>
          <w:i/>
          <w:color w:val="auto"/>
        </w:rPr>
        <w:t>S</w:t>
      </w:r>
      <w:r w:rsidRPr="00AB12B8">
        <w:rPr>
          <w:i/>
          <w:color w:val="auto"/>
        </w:rPr>
        <w:t xml:space="preserve">ie frühere Aufenthalte </w:t>
      </w:r>
      <w:r w:rsidR="00CB6CCB" w:rsidRPr="00AB12B8">
        <w:rPr>
          <w:i/>
          <w:color w:val="auto"/>
        </w:rPr>
        <w:t xml:space="preserve">des </w:t>
      </w:r>
      <w:r w:rsidRPr="00AB12B8">
        <w:rPr>
          <w:i/>
          <w:color w:val="auto"/>
        </w:rPr>
        <w:t>Gast</w:t>
      </w:r>
      <w:r w:rsidR="00CB6CCB" w:rsidRPr="00AB12B8">
        <w:rPr>
          <w:i/>
          <w:color w:val="auto"/>
        </w:rPr>
        <w:t>s</w:t>
      </w:r>
      <w:r w:rsidRPr="00AB12B8">
        <w:rPr>
          <w:i/>
          <w:color w:val="auto"/>
        </w:rPr>
        <w:t xml:space="preserve"> im Gastland an (Datum, Dauer</w:t>
      </w:r>
      <w:r w:rsidR="0095175A" w:rsidRPr="00AB12B8">
        <w:rPr>
          <w:i/>
          <w:color w:val="auto"/>
        </w:rPr>
        <w:t>, finanzielle Quelle</w:t>
      </w:r>
      <w:r w:rsidRPr="00AB12B8">
        <w:rPr>
          <w:i/>
          <w:color w:val="auto"/>
        </w:rPr>
        <w:t xml:space="preserve"> und </w:t>
      </w:r>
      <w:r w:rsidR="008F30C1" w:rsidRPr="00AB12B8">
        <w:rPr>
          <w:i/>
          <w:color w:val="auto"/>
        </w:rPr>
        <w:t xml:space="preserve">genauer </w:t>
      </w:r>
      <w:r w:rsidRPr="00AB12B8">
        <w:rPr>
          <w:i/>
          <w:color w:val="auto"/>
        </w:rPr>
        <w:t>Ort).</w:t>
      </w:r>
    </w:p>
    <w:bookmarkStart w:id="11" w:name="Text1"/>
    <w:p w14:paraId="7012E650" w14:textId="77777777" w:rsidR="004F4AA9" w:rsidRPr="004F4AA9" w:rsidRDefault="00AB12B8" w:rsidP="004F4AA9">
      <w:pPr>
        <w:pStyle w:val="SNFGRUN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01A813A" w14:textId="77777777" w:rsidR="0048059B" w:rsidRDefault="00E34DE9" w:rsidP="00E34DE9">
      <w:pPr>
        <w:pStyle w:val="SNFTITEL11"/>
      </w:pPr>
      <w:r>
        <w:t>Mehrwert für den Gast</w:t>
      </w:r>
    </w:p>
    <w:p w14:paraId="33DC52C8" w14:textId="77777777" w:rsidR="004F4AA9" w:rsidRPr="008E7A30" w:rsidRDefault="00CB6CCB" w:rsidP="004F4AA9">
      <w:pPr>
        <w:pStyle w:val="SNFGRUNDTEXT"/>
        <w:rPr>
          <w:i/>
        </w:rPr>
      </w:pPr>
      <w:r>
        <w:rPr>
          <w:i/>
        </w:rPr>
        <w:t>Erläutern</w:t>
      </w:r>
      <w:r w:rsidRPr="008E7A30">
        <w:rPr>
          <w:i/>
        </w:rPr>
        <w:t xml:space="preserve"> </w:t>
      </w:r>
      <w:r w:rsidR="008E7A30" w:rsidRPr="008E7A30">
        <w:rPr>
          <w:i/>
        </w:rPr>
        <w:t>Sie</w:t>
      </w:r>
      <w:r w:rsidR="008F30C1">
        <w:rPr>
          <w:i/>
        </w:rPr>
        <w:t>,</w:t>
      </w:r>
      <w:r w:rsidR="008E7A30" w:rsidRPr="008E7A30">
        <w:rPr>
          <w:i/>
        </w:rPr>
        <w:t xml:space="preserve"> wie </w:t>
      </w:r>
      <w:r w:rsidRPr="008E7A30">
        <w:rPr>
          <w:i/>
        </w:rPr>
        <w:t>diese</w:t>
      </w:r>
      <w:r>
        <w:rPr>
          <w:i/>
        </w:rPr>
        <w:t>r</w:t>
      </w:r>
      <w:r w:rsidRPr="008E7A30">
        <w:rPr>
          <w:i/>
        </w:rPr>
        <w:t xml:space="preserve"> </w:t>
      </w:r>
      <w:r w:rsidR="008E7A30" w:rsidRPr="008E7A30">
        <w:rPr>
          <w:i/>
        </w:rPr>
        <w:t>Aufenthalt für die Weiterbildung und zukünftige Kar</w:t>
      </w:r>
      <w:r w:rsidR="00D94A85">
        <w:rPr>
          <w:i/>
        </w:rPr>
        <w:t>r</w:t>
      </w:r>
      <w:r w:rsidR="008E7A30" w:rsidRPr="008E7A30">
        <w:rPr>
          <w:i/>
        </w:rPr>
        <w:t xml:space="preserve">iere des Gasts von Vorteil </w:t>
      </w:r>
      <w:r w:rsidR="008F30C1">
        <w:rPr>
          <w:i/>
        </w:rPr>
        <w:t>sein könnte</w:t>
      </w:r>
      <w:r w:rsidR="008E7A30" w:rsidRPr="008E7A30">
        <w:rPr>
          <w:i/>
        </w:rPr>
        <w:t>. Schätzen Sie</w:t>
      </w:r>
      <w:r w:rsidR="00D94A85">
        <w:rPr>
          <w:i/>
        </w:rPr>
        <w:t>,</w:t>
      </w:r>
      <w:r w:rsidR="008E7A30" w:rsidRPr="008E7A30">
        <w:rPr>
          <w:i/>
        </w:rPr>
        <w:t xml:space="preserve"> </w:t>
      </w:r>
      <w:r w:rsidR="00AB12B8" w:rsidRPr="008E7A30">
        <w:rPr>
          <w:i/>
        </w:rPr>
        <w:t>wie viel</w:t>
      </w:r>
      <w:r w:rsidR="008E7A30" w:rsidRPr="008E7A30">
        <w:rPr>
          <w:i/>
        </w:rPr>
        <w:t xml:space="preserve"> Zeit der Gast proportional für die Weiterbildung </w:t>
      </w:r>
      <w:r>
        <w:rPr>
          <w:i/>
        </w:rPr>
        <w:t>auf</w:t>
      </w:r>
      <w:r w:rsidR="008E7A30" w:rsidRPr="008E7A30">
        <w:rPr>
          <w:i/>
        </w:rPr>
        <w:t xml:space="preserve">bringen </w:t>
      </w:r>
      <w:r w:rsidR="008F30C1">
        <w:rPr>
          <w:i/>
        </w:rPr>
        <w:t>sollte</w:t>
      </w:r>
      <w:r w:rsidR="008E7A30" w:rsidRPr="008E7A30">
        <w:rPr>
          <w:i/>
        </w:rPr>
        <w:t xml:space="preserve">, im Vergleich </w:t>
      </w:r>
      <w:proofErr w:type="gramStart"/>
      <w:r w:rsidR="008E7A30" w:rsidRPr="008E7A30">
        <w:rPr>
          <w:i/>
        </w:rPr>
        <w:t>zu</w:t>
      </w:r>
      <w:r>
        <w:rPr>
          <w:i/>
        </w:rPr>
        <w:t>r</w:t>
      </w:r>
      <w:r w:rsidR="008E7A30" w:rsidRPr="008E7A30">
        <w:rPr>
          <w:i/>
        </w:rPr>
        <w:t xml:space="preserve"> Zeit</w:t>
      </w:r>
      <w:proofErr w:type="gramEnd"/>
      <w:r w:rsidR="00D94A85">
        <w:rPr>
          <w:i/>
        </w:rPr>
        <w:t>,</w:t>
      </w:r>
      <w:r w:rsidR="008E7A30" w:rsidRPr="008E7A30">
        <w:rPr>
          <w:i/>
        </w:rPr>
        <w:t xml:space="preserve"> </w:t>
      </w:r>
      <w:r>
        <w:rPr>
          <w:i/>
        </w:rPr>
        <w:t>die dem F</w:t>
      </w:r>
      <w:r w:rsidR="008E7A30" w:rsidRPr="008E7A30">
        <w:rPr>
          <w:i/>
        </w:rPr>
        <w:t>orschungsprojekt gewidmet</w:t>
      </w:r>
      <w:r w:rsidR="008E7A30">
        <w:rPr>
          <w:i/>
        </w:rPr>
        <w:t xml:space="preserve"> </w:t>
      </w:r>
      <w:r w:rsidR="008F30C1">
        <w:rPr>
          <w:i/>
        </w:rPr>
        <w:t>w</w:t>
      </w:r>
      <w:r w:rsidR="009062B9">
        <w:rPr>
          <w:i/>
        </w:rPr>
        <w:t>ü</w:t>
      </w:r>
      <w:r w:rsidR="008F30C1">
        <w:rPr>
          <w:i/>
        </w:rPr>
        <w:t>rde</w:t>
      </w:r>
      <w:r w:rsidR="008E7A30" w:rsidRPr="008E7A30">
        <w:rPr>
          <w:i/>
        </w:rPr>
        <w:t xml:space="preserve">.  </w:t>
      </w:r>
    </w:p>
    <w:bookmarkStart w:id="12" w:name="Text2"/>
    <w:p w14:paraId="26608BCA" w14:textId="77777777" w:rsidR="008E7A30" w:rsidRPr="004F4AA9" w:rsidRDefault="00AB12B8" w:rsidP="004F4AA9">
      <w:pPr>
        <w:pStyle w:val="SNFGRUND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0DF82A6" w14:textId="77777777" w:rsidR="00E34DE9" w:rsidRDefault="00E34DE9" w:rsidP="00E34DE9">
      <w:pPr>
        <w:pStyle w:val="SNFTITEL11"/>
      </w:pPr>
      <w:r>
        <w:lastRenderedPageBreak/>
        <w:t>Auswahl des Gastinstituts</w:t>
      </w:r>
    </w:p>
    <w:p w14:paraId="79A3F1F8" w14:textId="77777777" w:rsidR="008E7A30" w:rsidRPr="00AB12B8" w:rsidRDefault="00CB6CCB" w:rsidP="008E7A30">
      <w:pPr>
        <w:pStyle w:val="SNFGRUNDTEXT"/>
        <w:rPr>
          <w:i/>
          <w:color w:val="auto"/>
        </w:rPr>
      </w:pPr>
      <w:r w:rsidRPr="00AB12B8">
        <w:rPr>
          <w:i/>
          <w:color w:val="auto"/>
        </w:rPr>
        <w:t xml:space="preserve">Erläutern </w:t>
      </w:r>
      <w:r w:rsidR="008E7A30" w:rsidRPr="00AB12B8">
        <w:rPr>
          <w:i/>
          <w:color w:val="auto"/>
        </w:rPr>
        <w:t>Sie</w:t>
      </w:r>
      <w:r w:rsidR="008F30C1" w:rsidRPr="00AB12B8">
        <w:rPr>
          <w:i/>
          <w:color w:val="auto"/>
        </w:rPr>
        <w:t>,</w:t>
      </w:r>
      <w:r w:rsidR="008E7A30" w:rsidRPr="00AB12B8">
        <w:rPr>
          <w:i/>
          <w:color w:val="auto"/>
        </w:rPr>
        <w:t xml:space="preserve"> wieso dieses Gastinstitut ausgewählt </w:t>
      </w:r>
      <w:r w:rsidR="00AB12B8" w:rsidRPr="00AB12B8">
        <w:rPr>
          <w:i/>
          <w:color w:val="auto"/>
        </w:rPr>
        <w:t>wurde</w:t>
      </w:r>
      <w:r w:rsidR="0095175A" w:rsidRPr="00AB12B8">
        <w:rPr>
          <w:i/>
          <w:color w:val="auto"/>
        </w:rPr>
        <w:t xml:space="preserve"> und wie </w:t>
      </w:r>
      <w:r w:rsidR="00AB12B8" w:rsidRPr="00AB12B8">
        <w:rPr>
          <w:i/>
          <w:color w:val="auto"/>
        </w:rPr>
        <w:t>dieses</w:t>
      </w:r>
      <w:r w:rsidR="0095175A" w:rsidRPr="00AB12B8">
        <w:rPr>
          <w:i/>
          <w:color w:val="auto"/>
        </w:rPr>
        <w:t xml:space="preserve"> vom Aufenthalt profitieren wird</w:t>
      </w:r>
      <w:r w:rsidR="008E7A30" w:rsidRPr="00AB12B8">
        <w:rPr>
          <w:i/>
          <w:color w:val="auto"/>
        </w:rPr>
        <w:t xml:space="preserve">. </w:t>
      </w:r>
      <w:r w:rsidR="00850C36" w:rsidRPr="00AB12B8">
        <w:rPr>
          <w:i/>
          <w:color w:val="auto"/>
        </w:rPr>
        <w:t xml:space="preserve">Geben Sie </w:t>
      </w:r>
      <w:r w:rsidR="00AB12B8" w:rsidRPr="00AB12B8">
        <w:rPr>
          <w:i/>
          <w:color w:val="auto"/>
        </w:rPr>
        <w:t xml:space="preserve">auch </w:t>
      </w:r>
      <w:r w:rsidR="00850C36" w:rsidRPr="00AB12B8">
        <w:rPr>
          <w:i/>
          <w:color w:val="auto"/>
        </w:rPr>
        <w:t xml:space="preserve">die Erwartungen </w:t>
      </w:r>
      <w:r w:rsidRPr="00AB12B8">
        <w:rPr>
          <w:i/>
          <w:color w:val="auto"/>
        </w:rPr>
        <w:t>dies</w:t>
      </w:r>
      <w:r w:rsidR="00850C36" w:rsidRPr="00AB12B8">
        <w:rPr>
          <w:i/>
          <w:color w:val="auto"/>
        </w:rPr>
        <w:t xml:space="preserve">bezüglich </w:t>
      </w:r>
      <w:r w:rsidR="00AB12B8" w:rsidRPr="00AB12B8">
        <w:rPr>
          <w:i/>
          <w:color w:val="auto"/>
        </w:rPr>
        <w:t>an</w:t>
      </w:r>
      <w:r w:rsidR="00850C36" w:rsidRPr="00AB12B8">
        <w:rPr>
          <w:i/>
          <w:color w:val="auto"/>
        </w:rPr>
        <w:t xml:space="preserve">. </w:t>
      </w:r>
    </w:p>
    <w:bookmarkStart w:id="13" w:name="Text3"/>
    <w:p w14:paraId="2186A4DE" w14:textId="77777777" w:rsidR="00850C36" w:rsidRPr="008E7A30" w:rsidRDefault="00AB12B8" w:rsidP="008E7A30">
      <w:pPr>
        <w:pStyle w:val="SNFGRUND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56F902C" w14:textId="77777777" w:rsidR="00E34DE9" w:rsidRDefault="00E34DE9" w:rsidP="00E34DE9">
      <w:pPr>
        <w:pStyle w:val="SNFTITEL11"/>
      </w:pPr>
      <w:r w:rsidRPr="00E34DE9">
        <w:t>Weiterführende Zusammenarbeit</w:t>
      </w:r>
    </w:p>
    <w:p w14:paraId="63FAB250" w14:textId="77777777" w:rsidR="00AB12B8" w:rsidRDefault="00850C36" w:rsidP="00850C36">
      <w:pPr>
        <w:pStyle w:val="SNFGRUNDTEXT"/>
        <w:rPr>
          <w:i/>
        </w:rPr>
      </w:pPr>
      <w:r w:rsidRPr="00850C36">
        <w:rPr>
          <w:i/>
        </w:rPr>
        <w:t>Geben Sie an</w:t>
      </w:r>
      <w:r w:rsidR="008F30C1">
        <w:rPr>
          <w:i/>
        </w:rPr>
        <w:t>,</w:t>
      </w:r>
      <w:r w:rsidRPr="00850C36">
        <w:rPr>
          <w:i/>
        </w:rPr>
        <w:t xml:space="preserve"> wie </w:t>
      </w:r>
      <w:r w:rsidR="008055A9" w:rsidRPr="00850C36">
        <w:rPr>
          <w:i/>
        </w:rPr>
        <w:t>diese</w:t>
      </w:r>
      <w:r w:rsidR="008055A9">
        <w:rPr>
          <w:i/>
        </w:rPr>
        <w:t>r</w:t>
      </w:r>
      <w:r w:rsidR="008055A9" w:rsidRPr="00850C36">
        <w:rPr>
          <w:i/>
        </w:rPr>
        <w:t xml:space="preserve"> </w:t>
      </w:r>
      <w:r w:rsidRPr="00850C36">
        <w:rPr>
          <w:i/>
        </w:rPr>
        <w:t xml:space="preserve">Aufenthalt </w:t>
      </w:r>
      <w:r w:rsidR="008055A9">
        <w:rPr>
          <w:i/>
        </w:rPr>
        <w:t xml:space="preserve">zu </w:t>
      </w:r>
      <w:r w:rsidRPr="00850C36">
        <w:rPr>
          <w:i/>
        </w:rPr>
        <w:t>weitere</w:t>
      </w:r>
      <w:r w:rsidR="00D94A85">
        <w:rPr>
          <w:i/>
        </w:rPr>
        <w:t>n</w:t>
      </w:r>
      <w:r w:rsidRPr="00850C36">
        <w:rPr>
          <w:i/>
        </w:rPr>
        <w:t xml:space="preserve"> Zusammenarbeit</w:t>
      </w:r>
      <w:r w:rsidR="00A0141B">
        <w:rPr>
          <w:i/>
        </w:rPr>
        <w:t>en</w:t>
      </w:r>
      <w:r w:rsidRPr="00850C36">
        <w:rPr>
          <w:i/>
        </w:rPr>
        <w:t xml:space="preserve"> zwischen den beiden Mitgesuchstelle</w:t>
      </w:r>
      <w:r w:rsidR="00D94A85">
        <w:rPr>
          <w:i/>
        </w:rPr>
        <w:t>nden</w:t>
      </w:r>
      <w:r w:rsidR="00AB12B8">
        <w:rPr>
          <w:i/>
        </w:rPr>
        <w:t xml:space="preserve"> führen könnte. </w:t>
      </w:r>
    </w:p>
    <w:bookmarkStart w:id="14" w:name="Text4"/>
    <w:p w14:paraId="23978819" w14:textId="77777777" w:rsidR="00AB12B8" w:rsidRPr="00850C36" w:rsidRDefault="00AB12B8" w:rsidP="00850C36">
      <w:pPr>
        <w:pStyle w:val="SNFGRUNDTEXT"/>
        <w:rPr>
          <w:i/>
        </w:rPr>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
    </w:p>
    <w:sectPr w:rsidR="00AB12B8" w:rsidRPr="00850C36" w:rsidSect="00267B6C">
      <w:footerReference w:type="even" r:id="rId13"/>
      <w:footerReference w:type="default" r:id="rId14"/>
      <w:headerReference w:type="first" r:id="rId15"/>
      <w:pgSz w:w="11906" w:h="16838"/>
      <w:pgMar w:top="1276" w:right="1418" w:bottom="1701"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55DA1" w14:textId="77777777" w:rsidR="000F2480" w:rsidRDefault="000F2480">
      <w:r>
        <w:separator/>
      </w:r>
    </w:p>
  </w:endnote>
  <w:endnote w:type="continuationSeparator" w:id="0">
    <w:p w14:paraId="113DCA3E" w14:textId="77777777" w:rsidR="000F2480" w:rsidRDefault="000F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E8945" w14:textId="77777777" w:rsidR="0094066A" w:rsidRDefault="0094066A">
    <w:pPr>
      <w:framePr w:wrap="around" w:vAnchor="text" w:hAnchor="margin" w:y="1"/>
    </w:pPr>
    <w:r>
      <w:fldChar w:fldCharType="begin"/>
    </w:r>
    <w:r>
      <w:instrText xml:space="preserve">PAGE  </w:instrText>
    </w:r>
    <w:r>
      <w:fldChar w:fldCharType="end"/>
    </w:r>
  </w:p>
  <w:p w14:paraId="7284CFC4" w14:textId="77777777" w:rsidR="0094066A" w:rsidRDefault="0094066A">
    <w:pPr>
      <w:ind w:firstLine="360"/>
    </w:pPr>
  </w:p>
  <w:p w14:paraId="6C2378C7" w14:textId="77777777" w:rsidR="0094066A" w:rsidRDefault="009406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2B1DE" w14:textId="77777777" w:rsidR="0094066A" w:rsidRDefault="0094066A" w:rsidP="00F32A7C">
    <w:pPr>
      <w:pStyle w:val="SNFANHANG"/>
      <w:jc w:val="right"/>
    </w:pPr>
    <w:r>
      <w:t xml:space="preserve">Schweizerischer Nationalfonds  </w:t>
    </w:r>
    <w:r>
      <w:rPr>
        <w:color w:val="808080"/>
      </w:rPr>
      <w:t>|</w:t>
    </w:r>
    <w:r>
      <w:t xml:space="preserve">  </w:t>
    </w:r>
    <w:r w:rsidR="0040243E">
      <w:fldChar w:fldCharType="begin"/>
    </w:r>
    <w:r w:rsidR="0040243E">
      <w:instrText xml:space="preserve"> PAGE </w:instrText>
    </w:r>
    <w:r w:rsidR="0040243E">
      <w:fldChar w:fldCharType="separate"/>
    </w:r>
    <w:r w:rsidR="00782CC4">
      <w:rPr>
        <w:noProof/>
      </w:rPr>
      <w:t>2</w:t>
    </w:r>
    <w:r w:rsidR="0040243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02C0" w14:textId="77777777" w:rsidR="000F2480" w:rsidRDefault="000F2480">
      <w:r>
        <w:separator/>
      </w:r>
    </w:p>
  </w:footnote>
  <w:footnote w:type="continuationSeparator" w:id="0">
    <w:p w14:paraId="58923FB6" w14:textId="77777777" w:rsidR="000F2480" w:rsidRDefault="000F2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AF81" w14:textId="77777777" w:rsidR="0094066A" w:rsidRDefault="005D2BAB">
    <w:pPr>
      <w:pStyle w:val="Kopfzeile"/>
    </w:pPr>
    <w:r>
      <w:rPr>
        <w:noProof/>
        <w:lang w:val="en-GB" w:eastAsia="en-GB"/>
      </w:rPr>
      <w:drawing>
        <wp:anchor distT="0" distB="0" distL="114300" distR="114300" simplePos="0" relativeHeight="251658240" behindDoc="0" locked="0" layoutInCell="1" allowOverlap="1" wp14:anchorId="0B93474D" wp14:editId="2C23060D">
          <wp:simplePos x="0" y="0"/>
          <wp:positionH relativeFrom="column">
            <wp:posOffset>-457835</wp:posOffset>
          </wp:positionH>
          <wp:positionV relativeFrom="paragraph">
            <wp:posOffset>-38735</wp:posOffset>
          </wp:positionV>
          <wp:extent cx="3241040" cy="523240"/>
          <wp:effectExtent l="0" t="0" r="0" b="0"/>
          <wp:wrapNone/>
          <wp:docPr id="3" name="Bild 8" descr="SNF_BW_OFFIC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SNF_BW_OFFICE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56ABF996" wp14:editId="1E92D9AB">
              <wp:simplePos x="0" y="0"/>
              <wp:positionH relativeFrom="column">
                <wp:posOffset>3202305</wp:posOffset>
              </wp:positionH>
              <wp:positionV relativeFrom="paragraph">
                <wp:posOffset>1050925</wp:posOffset>
              </wp:positionV>
              <wp:extent cx="3055620" cy="21602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5375D" w14:textId="77777777" w:rsidR="0094066A" w:rsidRDefault="0094066A">
                          <w:pPr>
                            <w:pStyle w:val="SNFABSENDER"/>
                          </w:pPr>
                          <w:r>
                            <w:t xml:space="preserve">www.snf.ch </w:t>
                          </w:r>
                        </w:p>
                        <w:p w14:paraId="7D198DC6" w14:textId="77777777" w:rsidR="0094066A" w:rsidRDefault="0094066A">
                          <w:pPr>
                            <w:pStyle w:val="SNFABSENDER"/>
                          </w:pPr>
                          <w:r>
                            <w:t>Wildhainweg 3, Postfach 8232, CH-3001 Bern</w:t>
                          </w:r>
                        </w:p>
                        <w:p w14:paraId="5860DE77" w14:textId="77777777" w:rsidR="0094066A" w:rsidRDefault="0094066A">
                          <w:pPr>
                            <w:pStyle w:val="SNFABSENDER"/>
                          </w:pPr>
                        </w:p>
                        <w:p w14:paraId="17435D9D" w14:textId="77777777" w:rsidR="0094066A" w:rsidRPr="008A0701" w:rsidRDefault="0094066A" w:rsidP="00CD7397">
                          <w:pPr>
                            <w:pStyle w:val="SNFABSENDER"/>
                            <w:rPr>
                              <w:b/>
                            </w:rPr>
                          </w:pPr>
                          <w:r w:rsidRPr="008A0701">
                            <w:rPr>
                              <w:b/>
                            </w:rPr>
                            <w:t xml:space="preserve">Internationale </w:t>
                          </w:r>
                          <w:r>
                            <w:rPr>
                              <w:b/>
                            </w:rPr>
                            <w:t>Zusammenarbeit</w:t>
                          </w:r>
                        </w:p>
                        <w:p w14:paraId="0E6B1679" w14:textId="77777777" w:rsidR="0094066A" w:rsidRDefault="0094066A">
                          <w:pPr>
                            <w:pStyle w:val="SNF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15pt;margin-top:82.75pt;width:240.6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" stroked="f">
              <v:textbox inset="0,0,0,0">
                <w:txbxContent>
                  <w:p w:rsidR="0094066A" w:rsidRDefault="0094066A">
                    <w:pPr>
                      <w:pStyle w:val="SNFABSENDER"/>
                    </w:pPr>
                    <w:r>
                      <w:t xml:space="preserve">www.snf.ch </w:t>
                    </w:r>
                  </w:p>
                  <w:p w:rsidR="0094066A" w:rsidRDefault="0094066A">
                    <w:pPr>
                      <w:pStyle w:val="SNFABSENDER"/>
                    </w:pPr>
                    <w:r>
                      <w:t>Wildhainweg 3, Postfach 8232, CH-3001 Bern</w:t>
                    </w:r>
                  </w:p>
                  <w:p w:rsidR="0094066A" w:rsidRDefault="0094066A">
                    <w:pPr>
                      <w:pStyle w:val="SNFABSENDER"/>
                    </w:pPr>
                  </w:p>
                  <w:p w:rsidR="0094066A" w:rsidRPr="008A0701" w:rsidRDefault="0094066A" w:rsidP="00CD7397">
                    <w:pPr>
                      <w:pStyle w:val="SNFABSENDER"/>
                      <w:rPr>
                        <w:b/>
                      </w:rPr>
                    </w:pPr>
                    <w:r w:rsidRPr="008A0701">
                      <w:rPr>
                        <w:b/>
                      </w:rPr>
                      <w:t xml:space="preserve">Internationale </w:t>
                    </w:r>
                    <w:r>
                      <w:rPr>
                        <w:b/>
                      </w:rPr>
                      <w:t>Zusammenarbeit</w:t>
                    </w:r>
                  </w:p>
                  <w:p w:rsidR="0094066A" w:rsidRDefault="0094066A">
                    <w:pPr>
                      <w:pStyle w:val="SNFABSEND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sz w:val="18"/>
      </w:rPr>
    </w:lvl>
    <w:lvl w:ilvl="1">
      <w:start w:val="1"/>
      <w:numFmt w:val="bullet"/>
      <w:lvlText w:val="·"/>
      <w:lvlJc w:val="left"/>
      <w:pPr>
        <w:tabs>
          <w:tab w:val="num" w:pos="567"/>
        </w:tabs>
      </w:pPr>
      <w:rPr>
        <w:rFonts w:ascii="Symbol" w:hAnsi="Symbol"/>
        <w:sz w:val="18"/>
      </w:rPr>
    </w:lvl>
    <w:lvl w:ilvl="2">
      <w:start w:val="1"/>
      <w:numFmt w:val="bullet"/>
      <w:lvlText w:val="·"/>
      <w:lvlJc w:val="left"/>
      <w:pPr>
        <w:tabs>
          <w:tab w:val="num" w:pos="850"/>
        </w:tabs>
      </w:pPr>
      <w:rPr>
        <w:rFonts w:ascii="Symbol" w:hAnsi="Symbol"/>
        <w:sz w:val="18"/>
      </w:rPr>
    </w:lvl>
    <w:lvl w:ilvl="3">
      <w:start w:val="1"/>
      <w:numFmt w:val="bullet"/>
      <w:lvlText w:val="·"/>
      <w:lvlJc w:val="left"/>
      <w:pPr>
        <w:tabs>
          <w:tab w:val="num" w:pos="1134"/>
        </w:tabs>
      </w:pPr>
      <w:rPr>
        <w:rFonts w:ascii="Symbol" w:hAnsi="Symbol"/>
        <w:sz w:val="18"/>
      </w:rPr>
    </w:lvl>
    <w:lvl w:ilvl="4">
      <w:start w:val="1"/>
      <w:numFmt w:val="bullet"/>
      <w:lvlText w:val="·"/>
      <w:lvlJc w:val="left"/>
      <w:pPr>
        <w:tabs>
          <w:tab w:val="num" w:pos="1417"/>
        </w:tabs>
      </w:pPr>
      <w:rPr>
        <w:rFonts w:ascii="Symbol" w:hAnsi="Symbol"/>
        <w:sz w:val="18"/>
      </w:rPr>
    </w:lvl>
    <w:lvl w:ilvl="5">
      <w:start w:val="1"/>
      <w:numFmt w:val="bullet"/>
      <w:lvlText w:val="·"/>
      <w:lvlJc w:val="left"/>
      <w:pPr>
        <w:tabs>
          <w:tab w:val="num" w:pos="1701"/>
        </w:tabs>
      </w:pPr>
      <w:rPr>
        <w:rFonts w:ascii="Symbol" w:hAnsi="Symbol"/>
        <w:sz w:val="18"/>
      </w:rPr>
    </w:lvl>
    <w:lvl w:ilvl="6">
      <w:start w:val="1"/>
      <w:numFmt w:val="bullet"/>
      <w:lvlText w:val="·"/>
      <w:lvlJc w:val="left"/>
      <w:pPr>
        <w:tabs>
          <w:tab w:val="num" w:pos="1984"/>
        </w:tabs>
      </w:pPr>
      <w:rPr>
        <w:rFonts w:ascii="Symbol" w:hAnsi="Symbol"/>
        <w:sz w:val="18"/>
      </w:rPr>
    </w:lvl>
    <w:lvl w:ilvl="7">
      <w:start w:val="1"/>
      <w:numFmt w:val="bullet"/>
      <w:lvlText w:val="·"/>
      <w:lvlJc w:val="left"/>
      <w:pPr>
        <w:tabs>
          <w:tab w:val="num" w:pos="2268"/>
        </w:tabs>
      </w:pPr>
      <w:rPr>
        <w:rFonts w:ascii="Symbol" w:hAnsi="Symbol"/>
        <w:sz w:val="18"/>
      </w:rPr>
    </w:lvl>
    <w:lvl w:ilvl="8">
      <w:start w:val="1"/>
      <w:numFmt w:val="bullet"/>
      <w:lvlText w:val="·"/>
      <w:lvlJc w:val="left"/>
      <w:pPr>
        <w:tabs>
          <w:tab w:val="num" w:pos="2551"/>
        </w:tabs>
      </w:pPr>
      <w:rPr>
        <w:rFonts w:ascii="Symbol" w:hAnsi="Symbol"/>
        <w:sz w:val="18"/>
      </w:rPr>
    </w:lvl>
  </w:abstractNum>
  <w:abstractNum w:abstractNumId="3" w15:restartNumberingAfterBreak="0">
    <w:nsid w:val="27034B12"/>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4244ACC"/>
    <w:multiLevelType w:val="multilevel"/>
    <w:tmpl w:val="9026814C"/>
    <w:lvl w:ilvl="0">
      <w:start w:val="1"/>
      <w:numFmt w:val="decimal"/>
      <w:suff w:val="space"/>
      <w:lvlText w:val="%1"/>
      <w:lvlJc w:val="left"/>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5" w15:restartNumberingAfterBreak="0">
    <w:nsid w:val="4C48299E"/>
    <w:multiLevelType w:val="hybridMultilevel"/>
    <w:tmpl w:val="29F64B52"/>
    <w:lvl w:ilvl="0" w:tplc="0C3CB762">
      <w:start w:val="1"/>
      <w:numFmt w:val="bullet"/>
      <w:pStyle w:val="SNFGRUNDTEXTAufzhlungen"/>
      <w:lvlText w:val=""/>
      <w:lvlJc w:val="left"/>
      <w:pPr>
        <w:tabs>
          <w:tab w:val="num" w:pos="369"/>
        </w:tabs>
        <w:ind w:left="369" w:hanging="369"/>
      </w:pPr>
      <w:rPr>
        <w:rFonts w:ascii="Symbol" w:hAnsi="Symbol" w:hint="default"/>
      </w:rPr>
    </w:lvl>
    <w:lvl w:ilvl="1" w:tplc="C6FADE90" w:tentative="1">
      <w:start w:val="1"/>
      <w:numFmt w:val="bullet"/>
      <w:lvlText w:val="o"/>
      <w:lvlJc w:val="left"/>
      <w:pPr>
        <w:tabs>
          <w:tab w:val="num" w:pos="1440"/>
        </w:tabs>
        <w:ind w:left="1440" w:hanging="360"/>
      </w:pPr>
      <w:rPr>
        <w:rFonts w:ascii="Courier" w:hAnsi="Courier" w:hint="default"/>
      </w:rPr>
    </w:lvl>
    <w:lvl w:ilvl="2" w:tplc="E0883E56" w:tentative="1">
      <w:start w:val="1"/>
      <w:numFmt w:val="bullet"/>
      <w:lvlText w:val=""/>
      <w:lvlJc w:val="left"/>
      <w:pPr>
        <w:tabs>
          <w:tab w:val="num" w:pos="2160"/>
        </w:tabs>
        <w:ind w:left="2160" w:hanging="360"/>
      </w:pPr>
      <w:rPr>
        <w:rFonts w:ascii="Geneva" w:hAnsi="Geneva" w:hint="default"/>
      </w:rPr>
    </w:lvl>
    <w:lvl w:ilvl="3" w:tplc="BCFA4B3C" w:tentative="1">
      <w:start w:val="1"/>
      <w:numFmt w:val="bullet"/>
      <w:lvlText w:val=""/>
      <w:lvlJc w:val="left"/>
      <w:pPr>
        <w:tabs>
          <w:tab w:val="num" w:pos="2880"/>
        </w:tabs>
        <w:ind w:left="2880" w:hanging="360"/>
      </w:pPr>
      <w:rPr>
        <w:rFonts w:ascii="Symbol" w:hAnsi="Symbol" w:hint="default"/>
      </w:rPr>
    </w:lvl>
    <w:lvl w:ilvl="4" w:tplc="9DEE1DF8" w:tentative="1">
      <w:start w:val="1"/>
      <w:numFmt w:val="bullet"/>
      <w:lvlText w:val="o"/>
      <w:lvlJc w:val="left"/>
      <w:pPr>
        <w:tabs>
          <w:tab w:val="num" w:pos="3600"/>
        </w:tabs>
        <w:ind w:left="3600" w:hanging="360"/>
      </w:pPr>
      <w:rPr>
        <w:rFonts w:ascii="Courier" w:hAnsi="Courier" w:hint="default"/>
      </w:rPr>
    </w:lvl>
    <w:lvl w:ilvl="5" w:tplc="2E5E4B86" w:tentative="1">
      <w:start w:val="1"/>
      <w:numFmt w:val="bullet"/>
      <w:lvlText w:val=""/>
      <w:lvlJc w:val="left"/>
      <w:pPr>
        <w:tabs>
          <w:tab w:val="num" w:pos="4320"/>
        </w:tabs>
        <w:ind w:left="4320" w:hanging="360"/>
      </w:pPr>
      <w:rPr>
        <w:rFonts w:ascii="Geneva" w:hAnsi="Geneva" w:hint="default"/>
      </w:rPr>
    </w:lvl>
    <w:lvl w:ilvl="6" w:tplc="D6A4F2FA" w:tentative="1">
      <w:start w:val="1"/>
      <w:numFmt w:val="bullet"/>
      <w:lvlText w:val=""/>
      <w:lvlJc w:val="left"/>
      <w:pPr>
        <w:tabs>
          <w:tab w:val="num" w:pos="5040"/>
        </w:tabs>
        <w:ind w:left="5040" w:hanging="360"/>
      </w:pPr>
      <w:rPr>
        <w:rFonts w:ascii="Symbol" w:hAnsi="Symbol" w:hint="default"/>
      </w:rPr>
    </w:lvl>
    <w:lvl w:ilvl="7" w:tplc="123842B6" w:tentative="1">
      <w:start w:val="1"/>
      <w:numFmt w:val="bullet"/>
      <w:lvlText w:val="o"/>
      <w:lvlJc w:val="left"/>
      <w:pPr>
        <w:tabs>
          <w:tab w:val="num" w:pos="5760"/>
        </w:tabs>
        <w:ind w:left="5760" w:hanging="360"/>
      </w:pPr>
      <w:rPr>
        <w:rFonts w:ascii="Courier" w:hAnsi="Courier" w:hint="default"/>
      </w:rPr>
    </w:lvl>
    <w:lvl w:ilvl="8" w:tplc="B19C1EEA" w:tentative="1">
      <w:start w:val="1"/>
      <w:numFmt w:val="bullet"/>
      <w:lvlText w:val=""/>
      <w:lvlJc w:val="left"/>
      <w:pPr>
        <w:tabs>
          <w:tab w:val="num" w:pos="6480"/>
        </w:tabs>
        <w:ind w:left="6480" w:hanging="360"/>
      </w:pPr>
      <w:rPr>
        <w:rFonts w:ascii="Geneva" w:hAnsi="Geneva" w:hint="default"/>
      </w:rPr>
    </w:lvl>
  </w:abstractNum>
  <w:abstractNum w:abstractNumId="6" w15:restartNumberingAfterBreak="0">
    <w:nsid w:val="59A60597"/>
    <w:multiLevelType w:val="multilevel"/>
    <w:tmpl w:val="5A9EB7CE"/>
    <w:lvl w:ilvl="0">
      <w:start w:val="1"/>
      <w:numFmt w:val="decimal"/>
      <w:pStyle w:val="SNFTITEL1"/>
      <w:lvlText w:val="%1."/>
      <w:lvlJc w:val="left"/>
      <w:pPr>
        <w:tabs>
          <w:tab w:val="num" w:pos="0"/>
        </w:tabs>
      </w:pPr>
      <w:rPr>
        <w:rFonts w:cs="Times New Roman" w:hint="default"/>
      </w:rPr>
    </w:lvl>
    <w:lvl w:ilvl="1">
      <w:start w:val="1"/>
      <w:numFmt w:val="decimal"/>
      <w:pStyle w:val="SNFTITEL11"/>
      <w:lvlText w:val="%1.%2"/>
      <w:lvlJc w:val="left"/>
      <w:pPr>
        <w:tabs>
          <w:tab w:val="num" w:pos="0"/>
        </w:tabs>
      </w:pPr>
      <w:rPr>
        <w:rFonts w:cs="Times New Roman" w:hint="default"/>
      </w:rPr>
    </w:lvl>
    <w:lvl w:ilvl="2">
      <w:start w:val="1"/>
      <w:numFmt w:val="decimal"/>
      <w:pStyle w:val="SNFTITEL111"/>
      <w:lvlText w:val="%1.%2.%3"/>
      <w:lvlJc w:val="left"/>
      <w:pPr>
        <w:tabs>
          <w:tab w:val="num" w:pos="0"/>
        </w:tabs>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5"/>
  </w:num>
  <w:num w:numId="3">
    <w:abstractNumId w:val="6"/>
  </w:num>
  <w:num w:numId="4">
    <w:abstractNumId w:val="3"/>
  </w:num>
  <w:num w:numId="5">
    <w:abstractNumId w:val="6"/>
  </w:num>
  <w:num w:numId="6">
    <w:abstractNumId w:val="6"/>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EF"/>
    <w:rsid w:val="000123EF"/>
    <w:rsid w:val="0004684F"/>
    <w:rsid w:val="000F2480"/>
    <w:rsid w:val="001043AD"/>
    <w:rsid w:val="00113DBC"/>
    <w:rsid w:val="00163EE2"/>
    <w:rsid w:val="001F1F73"/>
    <w:rsid w:val="002136E3"/>
    <w:rsid w:val="00217BD8"/>
    <w:rsid w:val="00267B6C"/>
    <w:rsid w:val="00324841"/>
    <w:rsid w:val="003E7524"/>
    <w:rsid w:val="0040243E"/>
    <w:rsid w:val="0048059B"/>
    <w:rsid w:val="004F4AA9"/>
    <w:rsid w:val="005D2BAB"/>
    <w:rsid w:val="005E5936"/>
    <w:rsid w:val="006054F8"/>
    <w:rsid w:val="0064720A"/>
    <w:rsid w:val="00684217"/>
    <w:rsid w:val="00693BCA"/>
    <w:rsid w:val="006A2A26"/>
    <w:rsid w:val="006D06AC"/>
    <w:rsid w:val="006E6840"/>
    <w:rsid w:val="00706234"/>
    <w:rsid w:val="00746566"/>
    <w:rsid w:val="007622A9"/>
    <w:rsid w:val="00782CC4"/>
    <w:rsid w:val="007A31BC"/>
    <w:rsid w:val="008055A9"/>
    <w:rsid w:val="00835D02"/>
    <w:rsid w:val="00850C36"/>
    <w:rsid w:val="008A0701"/>
    <w:rsid w:val="008C1BFC"/>
    <w:rsid w:val="008C2093"/>
    <w:rsid w:val="008E7A30"/>
    <w:rsid w:val="008F30C1"/>
    <w:rsid w:val="009062B9"/>
    <w:rsid w:val="00910C77"/>
    <w:rsid w:val="0094066A"/>
    <w:rsid w:val="0094488F"/>
    <w:rsid w:val="0095175A"/>
    <w:rsid w:val="009622FD"/>
    <w:rsid w:val="00964EB8"/>
    <w:rsid w:val="0099243F"/>
    <w:rsid w:val="00A0141B"/>
    <w:rsid w:val="00A7697D"/>
    <w:rsid w:val="00AA2AC1"/>
    <w:rsid w:val="00AB12B8"/>
    <w:rsid w:val="00AD7A0B"/>
    <w:rsid w:val="00BD577B"/>
    <w:rsid w:val="00C56591"/>
    <w:rsid w:val="00CB6CCB"/>
    <w:rsid w:val="00CD7397"/>
    <w:rsid w:val="00D6337F"/>
    <w:rsid w:val="00D94A85"/>
    <w:rsid w:val="00DC576B"/>
    <w:rsid w:val="00DE5AF0"/>
    <w:rsid w:val="00E34DE9"/>
    <w:rsid w:val="00E51FC9"/>
    <w:rsid w:val="00F32A7C"/>
    <w:rsid w:val="00FC4D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7AF0BA00"/>
  <w14:defaultImageDpi w14:val="0"/>
  <w15:docId w15:val="{778A1EBB-2ABB-457C-BB56-079AE5C5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C77"/>
    <w:rPr>
      <w:rFonts w:ascii="Arial" w:hAnsi="Arial"/>
      <w:lang w:val="de-DE"/>
    </w:rPr>
  </w:style>
  <w:style w:type="paragraph" w:styleId="berschrift1">
    <w:name w:val="heading 1"/>
    <w:basedOn w:val="Standard"/>
    <w:next w:val="Standard"/>
    <w:link w:val="berschrift1Zchn"/>
    <w:uiPriority w:val="9"/>
    <w:qFormat/>
    <w:rsid w:val="00910C77"/>
    <w:pPr>
      <w:keepNext/>
      <w:spacing w:line="320" w:lineRule="exact"/>
      <w:jc w:val="both"/>
      <w:outlineLvl w:val="0"/>
    </w:pPr>
    <w:rPr>
      <w:rFonts w:ascii="Verdana" w:hAnsi="Verdana"/>
      <w:b/>
      <w:sz w:val="28"/>
    </w:rPr>
  </w:style>
  <w:style w:type="paragraph" w:styleId="berschrift2">
    <w:name w:val="heading 2"/>
    <w:basedOn w:val="Standard"/>
    <w:next w:val="Standard"/>
    <w:link w:val="berschrift2Zchn"/>
    <w:uiPriority w:val="9"/>
    <w:qFormat/>
    <w:rsid w:val="00910C77"/>
    <w:pPr>
      <w:keepNext/>
      <w:spacing w:before="240" w:after="60"/>
      <w:outlineLvl w:val="1"/>
    </w:pPr>
    <w:rPr>
      <w:rFonts w:ascii="Helvetica" w:hAnsi="Helvetica"/>
      <w:b/>
      <w:i/>
      <w:sz w:val="28"/>
    </w:rPr>
  </w:style>
  <w:style w:type="paragraph" w:styleId="berschrift3">
    <w:name w:val="heading 3"/>
    <w:basedOn w:val="Standard"/>
    <w:next w:val="Standard"/>
    <w:link w:val="berschrift3Zchn"/>
    <w:uiPriority w:val="9"/>
    <w:qFormat/>
    <w:rsid w:val="00910C77"/>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910C77"/>
    <w:pPr>
      <w:keepNext/>
      <w:numPr>
        <w:ilvl w:val="3"/>
        <w:numId w:val="1"/>
      </w:numPr>
      <w:spacing w:before="240" w:after="60"/>
      <w:outlineLvl w:val="3"/>
    </w:pPr>
    <w:rPr>
      <w:rFonts w:ascii="Courier" w:hAnsi="Courier"/>
      <w:b/>
      <w:sz w:val="28"/>
    </w:rPr>
  </w:style>
  <w:style w:type="paragraph" w:styleId="berschrift5">
    <w:name w:val="heading 5"/>
    <w:basedOn w:val="Standard"/>
    <w:next w:val="Standard"/>
    <w:link w:val="berschrift5Zchn"/>
    <w:uiPriority w:val="9"/>
    <w:qFormat/>
    <w:rsid w:val="00910C77"/>
    <w:pPr>
      <w:numPr>
        <w:ilvl w:val="4"/>
        <w:numId w:val="1"/>
      </w:numPr>
      <w:spacing w:before="240" w:after="60"/>
      <w:outlineLvl w:val="4"/>
    </w:pPr>
    <w:rPr>
      <w:b/>
      <w:i/>
      <w:sz w:val="26"/>
    </w:rPr>
  </w:style>
  <w:style w:type="paragraph" w:styleId="berschrift6">
    <w:name w:val="heading 6"/>
    <w:basedOn w:val="Standard"/>
    <w:next w:val="Standard"/>
    <w:link w:val="berschrift6Zchn"/>
    <w:uiPriority w:val="9"/>
    <w:qFormat/>
    <w:rsid w:val="00910C77"/>
    <w:pPr>
      <w:numPr>
        <w:ilvl w:val="5"/>
        <w:numId w:val="1"/>
      </w:numPr>
      <w:spacing w:before="240" w:after="60"/>
      <w:outlineLvl w:val="5"/>
    </w:pPr>
    <w:rPr>
      <w:rFonts w:ascii="Courier" w:hAnsi="Courier"/>
      <w:b/>
      <w:sz w:val="22"/>
    </w:rPr>
  </w:style>
  <w:style w:type="paragraph" w:styleId="berschrift7">
    <w:name w:val="heading 7"/>
    <w:basedOn w:val="Standard"/>
    <w:next w:val="Standard"/>
    <w:link w:val="berschrift7Zchn"/>
    <w:uiPriority w:val="9"/>
    <w:qFormat/>
    <w:rsid w:val="00910C77"/>
    <w:pPr>
      <w:numPr>
        <w:ilvl w:val="6"/>
        <w:numId w:val="1"/>
      </w:numPr>
      <w:spacing w:before="240" w:after="60"/>
      <w:outlineLvl w:val="6"/>
    </w:pPr>
    <w:rPr>
      <w:rFonts w:ascii="Courier" w:hAnsi="Courier"/>
      <w:sz w:val="24"/>
    </w:rPr>
  </w:style>
  <w:style w:type="paragraph" w:styleId="berschrift8">
    <w:name w:val="heading 8"/>
    <w:basedOn w:val="Standard"/>
    <w:next w:val="Standard"/>
    <w:link w:val="berschrift8Zchn"/>
    <w:uiPriority w:val="9"/>
    <w:qFormat/>
    <w:rsid w:val="00910C77"/>
    <w:pPr>
      <w:numPr>
        <w:ilvl w:val="7"/>
        <w:numId w:val="1"/>
      </w:numPr>
      <w:spacing w:before="240" w:after="60"/>
      <w:outlineLvl w:val="7"/>
    </w:pPr>
    <w:rPr>
      <w:rFonts w:ascii="Courier" w:hAnsi="Courier"/>
      <w:i/>
      <w:sz w:val="24"/>
    </w:rPr>
  </w:style>
  <w:style w:type="paragraph" w:styleId="berschrift9">
    <w:name w:val="heading 9"/>
    <w:basedOn w:val="Standard"/>
    <w:next w:val="Standard"/>
    <w:link w:val="berschrift9Zchn"/>
    <w:uiPriority w:val="9"/>
    <w:qFormat/>
    <w:rsid w:val="00910C77"/>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Pr>
      <w:rFonts w:ascii="Calibri" w:eastAsia="Times New Roman" w:hAnsi="Calibri" w:cs="Times New Roman"/>
      <w:b/>
      <w:bCs/>
      <w:sz w:val="28"/>
      <w:szCs w:val="28"/>
      <w:lang w:val="de-DE"/>
    </w:rPr>
  </w:style>
  <w:style w:type="character" w:customStyle="1" w:styleId="berschrift5Zchn">
    <w:name w:val="Überschrift 5 Zchn"/>
    <w:link w:val="berschrift5"/>
    <w:uiPriority w:val="9"/>
    <w:semiHidden/>
    <w:rPr>
      <w:rFonts w:ascii="Calibri" w:eastAsia="Times New Roman" w:hAnsi="Calibri" w:cs="Times New Roman"/>
      <w:b/>
      <w:bCs/>
      <w:i/>
      <w:iCs/>
      <w:sz w:val="26"/>
      <w:szCs w:val="26"/>
      <w:lang w:val="de-DE"/>
    </w:rPr>
  </w:style>
  <w:style w:type="character" w:customStyle="1" w:styleId="berschrift6Zchn">
    <w:name w:val="Überschrift 6 Zchn"/>
    <w:link w:val="berschrift6"/>
    <w:uiPriority w:val="9"/>
    <w:semiHidden/>
    <w:rPr>
      <w:rFonts w:ascii="Calibri" w:eastAsia="Times New Roman" w:hAnsi="Calibri" w:cs="Times New Roman"/>
      <w:b/>
      <w:bCs/>
      <w:sz w:val="22"/>
      <w:szCs w:val="22"/>
      <w:lang w:val="de-DE"/>
    </w:rPr>
  </w:style>
  <w:style w:type="character" w:customStyle="1" w:styleId="berschrift7Zchn">
    <w:name w:val="Überschrift 7 Zchn"/>
    <w:link w:val="berschrift7"/>
    <w:uiPriority w:val="9"/>
    <w:semiHidden/>
    <w:rPr>
      <w:rFonts w:ascii="Calibri" w:eastAsia="Times New Roman" w:hAnsi="Calibri" w:cs="Times New Roman"/>
      <w:sz w:val="24"/>
      <w:szCs w:val="24"/>
      <w:lang w:val="de-DE"/>
    </w:rPr>
  </w:style>
  <w:style w:type="character" w:customStyle="1" w:styleId="berschrift8Zchn">
    <w:name w:val="Überschrift 8 Zchn"/>
    <w:link w:val="berschrift8"/>
    <w:uiPriority w:val="9"/>
    <w:semiHidden/>
    <w:rPr>
      <w:rFonts w:ascii="Calibri" w:eastAsia="Times New Roman" w:hAnsi="Calibri" w:cs="Times New Roman"/>
      <w:i/>
      <w:iCs/>
      <w:sz w:val="24"/>
      <w:szCs w:val="24"/>
      <w:lang w:val="de-DE"/>
    </w:rPr>
  </w:style>
  <w:style w:type="character" w:customStyle="1" w:styleId="berschrift9Zchn">
    <w:name w:val="Überschrift 9 Zchn"/>
    <w:link w:val="berschrift9"/>
    <w:uiPriority w:val="9"/>
    <w:semiHidden/>
    <w:rPr>
      <w:rFonts w:ascii="Cambria" w:eastAsia="Times New Roman" w:hAnsi="Cambria" w:cs="Times New Roman"/>
      <w:sz w:val="22"/>
      <w:szCs w:val="22"/>
      <w:lang w:val="de-DE"/>
    </w:rPr>
  </w:style>
  <w:style w:type="paragraph" w:customStyle="1" w:styleId="SNFTITEL1">
    <w:name w:val="SNF_TITEL 1."/>
    <w:basedOn w:val="Standard"/>
    <w:next w:val="SNFGRUNDTEXT"/>
    <w:rsid w:val="00684217"/>
    <w:pPr>
      <w:widowControl w:val="0"/>
      <w:numPr>
        <w:numId w:val="3"/>
      </w:numPr>
      <w:autoSpaceDE w:val="0"/>
      <w:autoSpaceDN w:val="0"/>
      <w:adjustRightInd w:val="0"/>
      <w:spacing w:after="240" w:line="280" w:lineRule="exact"/>
    </w:pPr>
    <w:rPr>
      <w:rFonts w:ascii="Verdana" w:hAnsi="Verdana"/>
      <w:b/>
      <w:sz w:val="22"/>
    </w:rPr>
  </w:style>
  <w:style w:type="paragraph" w:customStyle="1" w:styleId="SNFTITEL11">
    <w:name w:val="SNF_TITEL 1.1."/>
    <w:basedOn w:val="Standard"/>
    <w:next w:val="SNFGRUNDTEXT"/>
    <w:rsid w:val="00684217"/>
    <w:pPr>
      <w:numPr>
        <w:ilvl w:val="1"/>
        <w:numId w:val="3"/>
      </w:numPr>
      <w:spacing w:after="120" w:line="280" w:lineRule="exact"/>
    </w:pPr>
    <w:rPr>
      <w:rFonts w:ascii="Verdana" w:hAnsi="Verdana"/>
      <w:b/>
      <w:color w:val="000000"/>
      <w:sz w:val="18"/>
    </w:rPr>
  </w:style>
  <w:style w:type="paragraph" w:customStyle="1" w:styleId="SNFGRUNDTEXT">
    <w:name w:val="SNF_GRUNDTEXT"/>
    <w:basedOn w:val="Standard"/>
    <w:pPr>
      <w:spacing w:line="280" w:lineRule="exact"/>
      <w:jc w:val="both"/>
    </w:pPr>
    <w:rPr>
      <w:rFonts w:ascii="Bookman Old Style" w:hAnsi="Bookman Old Style"/>
      <w:color w:val="000000"/>
      <w:sz w:val="19"/>
    </w:rPr>
  </w:style>
  <w:style w:type="paragraph" w:customStyle="1" w:styleId="SNFTITELTabellen">
    <w:name w:val="SNF_TITEL Tabellen"/>
    <w:basedOn w:val="SNFANHANG"/>
    <w:pPr>
      <w:spacing w:after="160"/>
    </w:pPr>
    <w:rPr>
      <w:b/>
      <w:sz w:val="18"/>
    </w:rPr>
  </w:style>
  <w:style w:type="paragraph" w:customStyle="1" w:styleId="SNFANHANG">
    <w:name w:val="SNF_ANHANG"/>
    <w:basedOn w:val="Standard"/>
    <w:pPr>
      <w:spacing w:line="240" w:lineRule="exact"/>
    </w:pPr>
    <w:rPr>
      <w:rFonts w:ascii="Verdana" w:hAnsi="Verdana"/>
      <w:color w:val="000000"/>
      <w:sz w:val="16"/>
    </w:rPr>
  </w:style>
  <w:style w:type="paragraph" w:customStyle="1" w:styleId="SNFFUSSNOTE">
    <w:name w:val="SNF_FUSSNOTE"/>
    <w:basedOn w:val="Standard"/>
    <w:pPr>
      <w:widowControl w:val="0"/>
      <w:suppressLineNumbers/>
      <w:suppressAutoHyphens/>
      <w:spacing w:line="200" w:lineRule="exact"/>
      <w:ind w:left="284" w:hanging="284"/>
      <w:jc w:val="both"/>
    </w:pPr>
    <w:rPr>
      <w:rFonts w:ascii="Bookman Old Style" w:hAnsi="Bookman Old Style"/>
      <w:color w:val="000000"/>
      <w:sz w:val="16"/>
    </w:rPr>
  </w:style>
  <w:style w:type="paragraph" w:customStyle="1" w:styleId="SNFTITEL111">
    <w:name w:val="SNF_TITEL 1.1.1."/>
    <w:basedOn w:val="Standard"/>
    <w:next w:val="SNFGRUNDTEXT"/>
    <w:rsid w:val="00684217"/>
    <w:pPr>
      <w:numPr>
        <w:ilvl w:val="2"/>
        <w:numId w:val="3"/>
      </w:numPr>
      <w:tabs>
        <w:tab w:val="left" w:pos="737"/>
      </w:tabs>
      <w:spacing w:after="120" w:line="280" w:lineRule="exact"/>
    </w:pPr>
    <w:rPr>
      <w:rFonts w:ascii="Verdana" w:hAnsi="Verdana"/>
      <w:b/>
      <w:color w:val="818181"/>
      <w:sz w:val="18"/>
    </w:rPr>
  </w:style>
  <w:style w:type="paragraph" w:styleId="Funotentext">
    <w:name w:val="footnote text"/>
    <w:basedOn w:val="Standard"/>
    <w:link w:val="FunotentextZchn"/>
    <w:uiPriority w:val="99"/>
    <w:semiHidden/>
    <w:rsid w:val="00910C77"/>
    <w:rPr>
      <w:sz w:val="24"/>
    </w:rPr>
  </w:style>
  <w:style w:type="character" w:customStyle="1" w:styleId="FunotentextZchn">
    <w:name w:val="Fußnotentext Zchn"/>
    <w:link w:val="Funotentext"/>
    <w:uiPriority w:val="99"/>
    <w:semiHidden/>
    <w:rPr>
      <w:rFonts w:ascii="Arial" w:hAnsi="Arial"/>
      <w:lang w:val="de-DE"/>
    </w:rPr>
  </w:style>
  <w:style w:type="character" w:styleId="Funotenzeichen">
    <w:name w:val="footnote reference"/>
    <w:uiPriority w:val="99"/>
    <w:semiHidden/>
    <w:rsid w:val="00910C77"/>
    <w:rPr>
      <w:rFonts w:cs="Times New Roman"/>
      <w:vertAlign w:val="superscript"/>
    </w:rPr>
  </w:style>
  <w:style w:type="paragraph" w:customStyle="1" w:styleId="SNFTITELDokumentHaupttitel">
    <w:name w:val="SNF_TITEL Dokument (Haupttitel)"/>
    <w:basedOn w:val="Standard"/>
    <w:next w:val="SNFGRUNDTEXT"/>
    <w:rsid w:val="00113DBC"/>
    <w:pPr>
      <w:spacing w:before="120" w:after="240" w:line="360" w:lineRule="exact"/>
    </w:pPr>
    <w:rPr>
      <w:rFonts w:ascii="Verdana" w:hAnsi="Verdana"/>
      <w:b/>
      <w:color w:val="000000"/>
      <w:sz w:val="26"/>
    </w:rPr>
  </w:style>
  <w:style w:type="character" w:styleId="Hyperlink">
    <w:name w:val="Hyperlink"/>
    <w:uiPriority w:val="99"/>
    <w:rPr>
      <w:rFonts w:cs="Times New Roman"/>
      <w:color w:val="0000FF"/>
      <w:u w:val="single"/>
    </w:rPr>
  </w:style>
  <w:style w:type="paragraph" w:customStyle="1" w:styleId="SNFGRUNDTEXTLead">
    <w:name w:val="SNF_GRUNDTEXT Lead"/>
    <w:basedOn w:val="SNFGRUNDTEXT"/>
    <w:rPr>
      <w:i/>
    </w:rPr>
  </w:style>
  <w:style w:type="paragraph" w:styleId="Verzeichnis1">
    <w:name w:val="toc 1"/>
    <w:basedOn w:val="SNFTITELInhaltverzeichnis"/>
    <w:next w:val="Standard"/>
    <w:autoRedefine/>
    <w:uiPriority w:val="39"/>
    <w:semiHidden/>
    <w:rsid w:val="0064720A"/>
    <w:pPr>
      <w:tabs>
        <w:tab w:val="clear" w:pos="5103"/>
        <w:tab w:val="right" w:pos="7938"/>
      </w:tabs>
    </w:pPr>
  </w:style>
  <w:style w:type="paragraph" w:styleId="Verzeichnis2">
    <w:name w:val="toc 2"/>
    <w:basedOn w:val="SNFINHALTSVERZEICHNIS"/>
    <w:next w:val="Standard"/>
    <w:autoRedefine/>
    <w:uiPriority w:val="39"/>
    <w:semiHidden/>
    <w:rsid w:val="0064720A"/>
    <w:pPr>
      <w:tabs>
        <w:tab w:val="clear" w:pos="5103"/>
        <w:tab w:val="right" w:pos="7938"/>
      </w:tabs>
    </w:pPr>
  </w:style>
  <w:style w:type="paragraph" w:styleId="Verzeichnis3">
    <w:name w:val="toc 3"/>
    <w:basedOn w:val="SNFINHALTSVERZEICHNIS"/>
    <w:next w:val="Standard"/>
    <w:autoRedefine/>
    <w:uiPriority w:val="39"/>
    <w:semiHidden/>
    <w:rsid w:val="0064720A"/>
    <w:pPr>
      <w:tabs>
        <w:tab w:val="clear" w:pos="5103"/>
        <w:tab w:val="right" w:pos="7938"/>
      </w:tabs>
    </w:pPr>
  </w:style>
  <w:style w:type="paragraph" w:styleId="Kopfzeile">
    <w:name w:val="header"/>
    <w:basedOn w:val="Standard"/>
    <w:link w:val="KopfzeileZchn"/>
    <w:uiPriority w:val="99"/>
    <w:rsid w:val="00910C77"/>
    <w:pPr>
      <w:tabs>
        <w:tab w:val="center" w:pos="4536"/>
        <w:tab w:val="right" w:pos="9072"/>
      </w:tabs>
    </w:pPr>
  </w:style>
  <w:style w:type="character" w:customStyle="1" w:styleId="KopfzeileZchn">
    <w:name w:val="Kopfzeile Zchn"/>
    <w:link w:val="Kopfzeile"/>
    <w:uiPriority w:val="99"/>
    <w:semiHidden/>
    <w:rPr>
      <w:rFonts w:ascii="Arial" w:hAnsi="Arial"/>
      <w:lang w:val="de-DE"/>
    </w:rPr>
  </w:style>
  <w:style w:type="paragraph" w:customStyle="1" w:styleId="SNFABSENDER">
    <w:name w:val="SNF_ABSENDER"/>
    <w:basedOn w:val="Standard"/>
    <w:pPr>
      <w:spacing w:line="240" w:lineRule="exact"/>
      <w:jc w:val="right"/>
    </w:pPr>
    <w:rPr>
      <w:rFonts w:ascii="Verdana" w:hAnsi="Verdana"/>
      <w:color w:val="000000"/>
      <w:sz w:val="16"/>
    </w:rPr>
  </w:style>
  <w:style w:type="paragraph" w:styleId="Fuzeile">
    <w:name w:val="footer"/>
    <w:basedOn w:val="Standard"/>
    <w:link w:val="FuzeileZchn"/>
    <w:uiPriority w:val="99"/>
    <w:rsid w:val="00910C77"/>
    <w:pPr>
      <w:tabs>
        <w:tab w:val="center" w:pos="4536"/>
        <w:tab w:val="right" w:pos="9072"/>
      </w:tabs>
    </w:pPr>
  </w:style>
  <w:style w:type="character" w:customStyle="1" w:styleId="FuzeileZchn">
    <w:name w:val="Fußzeile Zchn"/>
    <w:link w:val="Fuzeile"/>
    <w:uiPriority w:val="99"/>
    <w:semiHidden/>
    <w:rPr>
      <w:rFonts w:ascii="Arial" w:hAnsi="Arial"/>
      <w:lang w:val="de-DE"/>
    </w:rPr>
  </w:style>
  <w:style w:type="paragraph" w:customStyle="1" w:styleId="SNFGRUNDTEXTAufzhlungen">
    <w:name w:val="SNF_GRUNDTEXT Aufzählungen"/>
    <w:basedOn w:val="Standard"/>
    <w:pPr>
      <w:numPr>
        <w:numId w:val="2"/>
      </w:numPr>
      <w:spacing w:line="280" w:lineRule="exact"/>
    </w:pPr>
    <w:rPr>
      <w:rFonts w:ascii="Bookman Old Style" w:hAnsi="Bookman Old Style"/>
      <w:color w:val="000000"/>
      <w:sz w:val="19"/>
    </w:rPr>
  </w:style>
  <w:style w:type="paragraph" w:customStyle="1" w:styleId="SNFINHALTSVERZEICHNIS">
    <w:name w:val="SNF_INHALTSVERZEICHNIS"/>
    <w:basedOn w:val="Standard"/>
    <w:pPr>
      <w:tabs>
        <w:tab w:val="left" w:pos="851"/>
        <w:tab w:val="left" w:pos="5103"/>
      </w:tabs>
    </w:pPr>
    <w:rPr>
      <w:rFonts w:ascii="Verdana" w:hAnsi="Verdana"/>
      <w:noProof/>
      <w:sz w:val="18"/>
      <w:lang w:eastAsia="de-DE"/>
    </w:rPr>
  </w:style>
  <w:style w:type="paragraph" w:customStyle="1" w:styleId="SNFTITELInhaltverzeichnis">
    <w:name w:val="SNF_TITEL Inhaltverzeichnis"/>
    <w:basedOn w:val="Standard"/>
    <w:pPr>
      <w:tabs>
        <w:tab w:val="left" w:pos="851"/>
        <w:tab w:val="left" w:pos="5103"/>
      </w:tabs>
      <w:spacing w:before="300" w:after="120"/>
    </w:pPr>
    <w:rPr>
      <w:rFonts w:ascii="Verdana" w:hAnsi="Verdana"/>
      <w:b/>
      <w:noProof/>
      <w:sz w:val="18"/>
      <w:lang w:eastAsia="de-DE"/>
    </w:rPr>
  </w:style>
  <w:style w:type="paragraph" w:styleId="Sprechblasentext">
    <w:name w:val="Balloon Text"/>
    <w:basedOn w:val="Standard"/>
    <w:link w:val="SprechblasentextZchn"/>
    <w:uiPriority w:val="99"/>
    <w:rsid w:val="00CB6CCB"/>
    <w:rPr>
      <w:rFonts w:ascii="Tahoma" w:hAnsi="Tahoma" w:cs="Tahoma"/>
      <w:sz w:val="16"/>
      <w:szCs w:val="16"/>
    </w:rPr>
  </w:style>
  <w:style w:type="character" w:customStyle="1" w:styleId="SprechblasentextZchn">
    <w:name w:val="Sprechblasentext Zchn"/>
    <w:link w:val="Sprechblasentext"/>
    <w:uiPriority w:val="99"/>
    <w:locked/>
    <w:rsid w:val="00CB6CCB"/>
    <w:rPr>
      <w:rFonts w:ascii="Tahoma" w:hAnsi="Tahoma" w:cs="Tahoma"/>
      <w:sz w:val="16"/>
      <w:szCs w:val="16"/>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footer" Target="footer2.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axonomie allgemein" ma:contentTypeID="0x0101003B8213B60D2E41E597C4821E72A643A60800C4FF09B141478A4CA7C58E43052468F3" ma:contentTypeVersion="5" ma:contentTypeDescription="Ein neues Dokument mit Taxonomie allgemein erstellen" ma:contentTypeScope="" ma:versionID="1527f296bbb52fcdf96d7c1ef0f748d2">
  <xsd:schema xmlns:xsd="http://www.w3.org/2001/XMLSchema" xmlns:xs="http://www.w3.org/2001/XMLSchema" xmlns:p="http://schemas.microsoft.com/office/2006/metadata/properties" xmlns:ns2="e15388e3-dd42-4471-8209-5fb4f7920cba" xmlns:ns3="970d3aec-fa56-4b6e-8041-b195fff2b0eb" targetNamespace="http://schemas.microsoft.com/office/2006/metadata/properties" ma:root="true" ma:fieldsID="0bf30cb89b3d42d9383d5b57266efbf7" ns2:_="" ns3:_="">
    <xsd:import namespace="e15388e3-dd42-4471-8209-5fb4f7920cba"/>
    <xsd:import namespace="970d3aec-fa56-4b6e-8041-b195fff2b0eb"/>
    <xsd:element name="properties">
      <xsd:complexType>
        <xsd:sequence>
          <xsd:element name="documentManagement">
            <xsd:complexType>
              <xsd:all>
                <xsd:element ref="ns3:TaxKeywordTaxHTField" minOccurs="0"/>
                <xsd:element ref="ns2:SNFShortDescription" minOccurs="0"/>
                <xsd:element ref="ns2:SNFUnofficialMeeting" minOccurs="0"/>
                <xsd:element ref="ns3:_dlc_DocId" minOccurs="0"/>
                <xsd:element ref="ns3:_dlc_DocIdUrl" minOccurs="0"/>
                <xsd:element ref="ns3:_dlc_DocIdPersistId" minOccurs="0"/>
                <xsd:element ref="ns3:TaxCatchAll" minOccurs="0"/>
                <xsd:element ref="ns2:lb36e8d91331443c8d96a585ce1964db" minOccurs="0"/>
                <xsd:element ref="ns2:n5641ce1469f4087a47bc847f847c822" minOccurs="0"/>
                <xsd:element ref="ns2:j2e2211386a2483994d0a5ae96787d4d" minOccurs="0"/>
                <xsd:element ref="ns2:e0e2ddb0e7144387a587fb8097036373" minOccurs="0"/>
                <xsd:element ref="ns2:a4484600007346049b86979b85a40979" minOccurs="0"/>
                <xsd:element ref="ns2:bcc3e3ea51114e69a24e45c632f36517" minOccurs="0"/>
                <xsd:element ref="ns3:MP_UserTags" minOccurs="0"/>
                <xsd:element ref="ns3: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388e3-dd42-4471-8209-5fb4f7920cba" elementFormDefault="qualified">
    <xsd:import namespace="http://schemas.microsoft.com/office/2006/documentManagement/types"/>
    <xsd:import namespace="http://schemas.microsoft.com/office/infopath/2007/PartnerControls"/>
    <xsd:element name="SNFShortDescription" ma:index="18" nillable="true" ma:displayName="Short Description" ma:description="Kurze Beschreibung des Dokumentes" ma:indexed="true" ma:internalName="SNFShortDescription">
      <xsd:simpleType>
        <xsd:restriction base="dms:Text">
          <xsd:maxLength value="255"/>
        </xsd:restriction>
      </xsd:simpleType>
    </xsd:element>
    <xsd:element name="SNFUnofficialMeeting" ma:index="19" nillable="true" ma:displayName="Unofficial Meeting" ma:description="Feld für die Beschreibung eines inoffiziellen Meeting" ma:indexed="true" ma:internalName="SNFUnofficialMeeting">
      <xsd:simpleType>
        <xsd:restriction base="dms:Text">
          <xsd:maxLength value="255"/>
        </xsd:restriction>
      </xsd:simpleType>
    </xsd:element>
    <xsd:element name="lb36e8d91331443c8d96a585ce1964db" ma:index="24" ma:taxonomy="true" ma:internalName="lb36e8d91331443c8d96a585ce1964db" ma:taxonomyFieldName="SNFDocType" ma:displayName="Document Type" ma:indexed="true" ma:fieldId="{5b36e8d9-1331-443c-8d96-a585ce1964db}" ma:sspId="0b54d53d-2be6-4ac2-b7a3-9c7821afbd4d" ma:termSetId="6ca90389-9296-470f-86e9-216deaacaabd" ma:anchorId="00000000-0000-0000-0000-000000000000" ma:open="false" ma:isKeyword="false">
      <xsd:complexType>
        <xsd:sequence>
          <xsd:element ref="pc:Terms" minOccurs="0" maxOccurs="1"/>
        </xsd:sequence>
      </xsd:complexType>
    </xsd:element>
    <xsd:element name="n5641ce1469f4087a47bc847f847c822" ma:index="25" ma:taxonomy="true" ma:internalName="n5641ce1469f4087a47bc847f847c822" ma:taxonomyFieldName="SNFDocLanguage" ma:displayName="Document Language" ma:indexed="true" ma:default="1;#DE|e1cb7533-064d-4376-a67f-7d95a669e7a5" ma:fieldId="{75641ce1-469f-4087-a47b-c847f847c822}" ma:sspId="0b54d53d-2be6-4ac2-b7a3-9c7821afbd4d" ma:termSetId="3e29cab6-fa8a-43e0-bec5-431042b106db" ma:anchorId="3e29cab6-fa8a-43e0-bec5-431042b106db" ma:open="false" ma:isKeyword="false">
      <xsd:complexType>
        <xsd:sequence>
          <xsd:element ref="pc:Terms" minOccurs="0" maxOccurs="1"/>
        </xsd:sequence>
      </xsd:complexType>
    </xsd:element>
    <xsd:element name="j2e2211386a2483994d0a5ae96787d4d" ma:index="26" ma:taxonomy="true" ma:internalName="j2e2211386a2483994d0a5ae96787d4d" ma:taxonomyFieldName="SNFDocClassification" ma:displayName="Classification" ma:indexed="true" ma:default="2;#Interne|2098cfe7-2597-4f0f-a7af-aa727bff47ef" ma:fieldId="{32e22113-86a2-4839-94d0-a5ae96787d4d}" ma:sspId="0b54d53d-2be6-4ac2-b7a3-9c7821afbd4d" ma:termSetId="e86ca282-58ff-4d2e-bf9b-1ff68fd837ad" ma:anchorId="e86ca282-58ff-4d2e-bf9b-1ff68fd837ad" ma:open="false" ma:isKeyword="false">
      <xsd:complexType>
        <xsd:sequence>
          <xsd:element ref="pc:Terms" minOccurs="0" maxOccurs="1"/>
        </xsd:sequence>
      </xsd:complexType>
    </xsd:element>
    <xsd:element name="e0e2ddb0e7144387a587fb8097036373" ma:index="27" nillable="true" ma:taxonomy="true" ma:internalName="e0e2ddb0e7144387a587fb8097036373" ma:taxonomyFieldName="SNFSiteWords1" ma:displayName="Site-Words 1" ma:indexed="true" ma:fieldId="{e0e2ddb0-e714-4387-a587-fb8097036373}" ma:sspId="0b54d53d-2be6-4ac2-b7a3-9c7821afbd4d" ma:termSetId="b0eee59c-36f2-4823-b29b-f1ff7e5cb1a7" ma:anchorId="ee730b3b-5e93-4ff9-b875-a1247010034d" ma:open="false" ma:isKeyword="false">
      <xsd:complexType>
        <xsd:sequence>
          <xsd:element ref="pc:Terms" minOccurs="0" maxOccurs="1"/>
        </xsd:sequence>
      </xsd:complexType>
    </xsd:element>
    <xsd:element name="a4484600007346049b86979b85a40979" ma:index="28" nillable="true" ma:taxonomy="true" ma:internalName="a4484600007346049b86979b85a40979" ma:taxonomyFieldName="SNFSiteWords2" ma:displayName="Site-Words 2" ma:indexed="true" ma:fieldId="{a4484600-0073-4604-9b86-979b85a40979}" ma:sspId="0b54d53d-2be6-4ac2-b7a3-9c7821afbd4d" ma:termSetId="b0eee59c-36f2-4823-b29b-f1ff7e5cb1a7" ma:anchorId="a628db08-8863-4662-a0c6-bce51711d69d" ma:open="false" ma:isKeyword="false">
      <xsd:complexType>
        <xsd:sequence>
          <xsd:element ref="pc:Terms" minOccurs="0" maxOccurs="1"/>
        </xsd:sequence>
      </xsd:complexType>
    </xsd:element>
    <xsd:element name="bcc3e3ea51114e69a24e45c632f36517" ma:index="29" nillable="true" ma:taxonomy="true" ma:internalName="bcc3e3ea51114e69a24e45c632f36517" ma:taxonomyFieldName="SNFFreeTerms" ma:displayName="Free terms" ma:indexed="true" ma:fieldId="{bcc3e3ea-5111-4e69-a24e-45c632f36517}" ma:taxonomyMulti="true" ma:sspId="0b54d53d-2be6-4ac2-b7a3-9c7821afbd4d" ma:termSetId="32ebc9a3-20c8-417e-a44b-ab67f16fc7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d3aec-fa56-4b6e-8041-b195fff2b0eb"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0b54d53d-2be6-4ac2-b7a3-9c7821afbd4d"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Wert der Dokument-ID" ma:description="Der Wert der diesem Element zugewiesenen Dokument-ID." ma:internalName="_dlc_DocId" ma:readOnly="true">
      <xsd:simpleType>
        <xsd:restriction base="dms:Text"/>
      </xsd:simple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7693474-1a69-4f14-b599-bb6748abd269}" ma:internalName="TaxCatchAll" ma:showField="CatchAllData" ma:web="970d3aec-fa56-4b6e-8041-b195fff2b0eb">
      <xsd:complexType>
        <xsd:complexContent>
          <xsd:extension base="dms:MultiChoiceLookup">
            <xsd:sequence>
              <xsd:element name="Value" type="dms:Lookup" maxOccurs="unbounded" minOccurs="0" nillable="true"/>
            </xsd:sequence>
          </xsd:extension>
        </xsd:complexContent>
      </xsd:complexType>
    </xsd:element>
    <xsd:element name="MP_UserTags" ma:index="30" nillable="true" ma:displayName="Tags" ma:hidden="true" ma:internalName="MP_UserTags" ma:readOnly="false">
      <xsd:simpleType>
        <xsd:restriction base="dms:Unknown"/>
      </xsd:simpleType>
    </xsd:element>
    <xsd:element name="MP_InheritedTags" ma:index="31" nillable="true" ma:displayName="Vererbte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A113C-893B-4AC1-8198-842AE3864771}"/>
</file>

<file path=customXml/itemProps2.xml><?xml version="1.0" encoding="utf-8"?>
<ds:datastoreItem xmlns:ds="http://schemas.openxmlformats.org/officeDocument/2006/customXml" ds:itemID="{10EE9821-A2D9-4654-9B56-5DE8FC6773CC}"/>
</file>

<file path=customXml/itemProps3.xml><?xml version="1.0" encoding="utf-8"?>
<ds:datastoreItem xmlns:ds="http://schemas.openxmlformats.org/officeDocument/2006/customXml" ds:itemID="{DECAD7C8-E0FE-4505-9FFF-9D3A3307D518}"/>
</file>

<file path=customXml/itemProps4.xml><?xml version="1.0" encoding="utf-8"?>
<ds:datastoreItem xmlns:ds="http://schemas.openxmlformats.org/officeDocument/2006/customXml" ds:itemID="{E9430F45-2840-45BF-9263-8D92AD5FF31D}"/>
</file>

<file path=customXml/itemProps5.xml><?xml version="1.0" encoding="utf-8"?>
<ds:datastoreItem xmlns:ds="http://schemas.openxmlformats.org/officeDocument/2006/customXml" ds:itemID="{6FEB77A1-9450-4795-9588-F9281874CD41}"/>
</file>

<file path=customXml/itemProps6.xml><?xml version="1.0" encoding="utf-8"?>
<ds:datastoreItem xmlns:ds="http://schemas.openxmlformats.org/officeDocument/2006/customXml" ds:itemID="{27D7E02D-641A-4664-BEED-54F7FE7CE743}"/>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1287</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Forschungsplan ISV d</vt:lpstr>
    </vt:vector>
  </TitlesOfParts>
  <Company>SNF</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Forschungsplan ISV d</dc:title>
  <dc:subject/>
  <dc:creator>Gillian Olivieri</dc:creator>
  <cp:keywords/>
  <dc:description/>
  <cp:lastModifiedBy>Lazo-Flores Dominique</cp:lastModifiedBy>
  <cp:revision>2</cp:revision>
  <cp:lastPrinted>2006-01-05T13:46:00Z</cp:lastPrinted>
  <dcterms:created xsi:type="dcterms:W3CDTF">2015-07-13T09:45:00Z</dcterms:created>
  <dcterms:modified xsi:type="dcterms:W3CDTF">2015-07-13T09:45:00Z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fb067575-c3cc-487f-8654-3e44073a3e76</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317;#Forms and regulations|15be11ec-59a8-4ba6-8dc7-d7b91a370fdd</vt:lpwstr>
  </property>
  <property fmtid="{D5CDD505-2E9C-101B-9397-08002B2CF9AE}" pid="8" name="SNFDocType">
    <vt:lpwstr>37;#Form|a18fce1a-9f52-47c7-9f4f-8c9aa9c515fb</vt:lpwstr>
  </property>
  <property fmtid="{D5CDD505-2E9C-101B-9397-08002B2CF9AE}" pid="9" name="SNFDocLanguage">
    <vt:lpwstr>1;#DE|e1cb7533-064d-4376-a67f-7d95a669e7a5</vt:lpwstr>
  </property>
  <property fmtid="{D5CDD505-2E9C-101B-9397-08002B2CF9AE}" pid="10" name="SNFSiteWords2">
    <vt:lpwstr>322;#Research plan|f4f5d18e-6f04-47ae-81e7-da12f5b486a4</vt:lpwstr>
  </property>
</Properties>
</file>