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7A" w:rsidRDefault="000E307A" w:rsidP="00341E41">
      <w:pPr>
        <w:pStyle w:val="SNFGRUNDTEXT"/>
      </w:pPr>
    </w:p>
    <w:p w:rsidR="000E307A" w:rsidRDefault="000E307A">
      <w:pPr>
        <w:pStyle w:val="SNFGRUNDTEXT"/>
      </w:pPr>
    </w:p>
    <w:p w:rsidR="000E307A" w:rsidRDefault="000E307A">
      <w:pPr>
        <w:pStyle w:val="SNFGRUNDTEXT"/>
      </w:pPr>
    </w:p>
    <w:p w:rsidR="000E307A" w:rsidRDefault="000E307A">
      <w:pPr>
        <w:pStyle w:val="SNFGRUNDTEXT"/>
      </w:pPr>
    </w:p>
    <w:p w:rsidR="000E307A" w:rsidRDefault="000E307A">
      <w:pPr>
        <w:pStyle w:val="SNFGRUNDTEXT"/>
      </w:pPr>
    </w:p>
    <w:p w:rsidR="000E307A" w:rsidRDefault="000E307A">
      <w:pPr>
        <w:pStyle w:val="SNFGRUNDTEXT"/>
      </w:pPr>
    </w:p>
    <w:p w:rsidR="000E307A" w:rsidRDefault="000E307A" w:rsidP="002E169A">
      <w:pPr>
        <w:pStyle w:val="SNFGRUNDTEXT"/>
        <w:tabs>
          <w:tab w:val="left" w:pos="6690"/>
        </w:tabs>
      </w:pPr>
    </w:p>
    <w:p w:rsidR="000E307A" w:rsidRDefault="000E307A">
      <w:pPr>
        <w:pStyle w:val="SNFGRUNDTEXT"/>
      </w:pPr>
    </w:p>
    <w:p w:rsidR="000E307A" w:rsidRDefault="000E307A">
      <w:pPr>
        <w:pStyle w:val="SNFGRUNDTEXT"/>
      </w:pPr>
    </w:p>
    <w:p w:rsidR="000E307A" w:rsidRDefault="000E307A">
      <w:pPr>
        <w:pStyle w:val="SNFGRUNDTEXT"/>
      </w:pPr>
    </w:p>
    <w:p w:rsidR="000E307A" w:rsidRDefault="001A7DEB" w:rsidP="00341E41">
      <w:pPr>
        <w:pStyle w:val="SNFTITELDokumentHaupttitel"/>
        <w:outlineLvl w:val="0"/>
      </w:pPr>
      <w:r>
        <w:t xml:space="preserve">Research </w:t>
      </w:r>
      <w:r w:rsidR="00345940">
        <w:t>part</w:t>
      </w:r>
      <w:r>
        <w:t xml:space="preserve"> for </w:t>
      </w:r>
      <w:r w:rsidR="00345940">
        <w:t xml:space="preserve">the proposal of </w:t>
      </w:r>
      <w:r w:rsidR="00827790">
        <w:t>an</w:t>
      </w:r>
      <w:r w:rsidR="00345940">
        <w:br/>
      </w:r>
      <w:r w:rsidR="001368D2">
        <w:t>In</w:t>
      </w:r>
      <w:r>
        <w:t>ternational</w:t>
      </w:r>
      <w:r w:rsidR="001368D2">
        <w:t xml:space="preserve"> </w:t>
      </w:r>
      <w:r w:rsidR="00827790">
        <w:t>Exploratory Workshop</w:t>
      </w:r>
    </w:p>
    <w:p w:rsidR="000E307A" w:rsidRPr="001368D2" w:rsidRDefault="00345940">
      <w:pPr>
        <w:pStyle w:val="SNFGRUNDTEXT"/>
        <w:rPr>
          <w:i/>
        </w:rPr>
      </w:pPr>
      <w:r>
        <w:rPr>
          <w:i/>
        </w:rPr>
        <w:t xml:space="preserve">This part </w:t>
      </w:r>
      <w:r w:rsidR="001368D2" w:rsidRPr="001368D2">
        <w:rPr>
          <w:i/>
        </w:rPr>
        <w:t xml:space="preserve">should not </w:t>
      </w:r>
      <w:r w:rsidR="00BA2E16">
        <w:rPr>
          <w:i/>
        </w:rPr>
        <w:t>exceed</w:t>
      </w:r>
      <w:r w:rsidR="001368D2" w:rsidRPr="001368D2">
        <w:rPr>
          <w:i/>
        </w:rPr>
        <w:t xml:space="preserve"> 8 pages.</w:t>
      </w:r>
      <w:r w:rsidR="00037582">
        <w:rPr>
          <w:i/>
        </w:rPr>
        <w:t xml:space="preserve"> Please </w:t>
      </w:r>
      <w:r w:rsidR="00037582">
        <w:rPr>
          <w:i/>
        </w:rPr>
        <w:t xml:space="preserve">note that the research plan should be in English. </w:t>
      </w:r>
    </w:p>
    <w:p w:rsidR="000E307A" w:rsidRDefault="000E307A">
      <w:pPr>
        <w:pStyle w:val="SNFGRUNDTEXT"/>
      </w:pPr>
    </w:p>
    <w:p w:rsidR="000E307A" w:rsidRDefault="00827790">
      <w:pPr>
        <w:pStyle w:val="SNFTITEL1"/>
      </w:pPr>
      <w:r>
        <w:t>Scientific aspects</w:t>
      </w:r>
    </w:p>
    <w:p w:rsidR="000E307A" w:rsidRDefault="001368D2">
      <w:pPr>
        <w:pStyle w:val="SNFTITEL11"/>
      </w:pPr>
      <w:r>
        <w:t>Introduction</w:t>
      </w:r>
      <w:r w:rsidR="00827790">
        <w:t xml:space="preserve"> of the research subject</w:t>
      </w:r>
    </w:p>
    <w:p w:rsidR="001701EB" w:rsidRDefault="001701EB" w:rsidP="001701EB">
      <w:pPr>
        <w:pStyle w:val="SNFGRUNDTEXT"/>
        <w:rPr>
          <w:i/>
        </w:rPr>
      </w:pPr>
      <w:r>
        <w:rPr>
          <w:i/>
        </w:rPr>
        <w:t>P</w:t>
      </w:r>
      <w:r w:rsidRPr="001701EB">
        <w:rPr>
          <w:i/>
        </w:rPr>
        <w:t xml:space="preserve">lease set out the scientific background and basis of your </w:t>
      </w:r>
      <w:r>
        <w:rPr>
          <w:i/>
        </w:rPr>
        <w:t>workshop</w:t>
      </w:r>
      <w:r w:rsidRPr="001701EB">
        <w:rPr>
          <w:i/>
        </w:rPr>
        <w:t>, explain the need to perform research on the topic you propose, and briefly describe important relevant research currently performed in Switzerland and elsewhere.</w:t>
      </w:r>
    </w:p>
    <w:p w:rsidR="001701EB" w:rsidRPr="001701EB" w:rsidRDefault="001701EB" w:rsidP="001701EB">
      <w:pPr>
        <w:pStyle w:val="SNFGRUNDTEXT"/>
        <w:rPr>
          <w:i/>
        </w:rPr>
      </w:pPr>
    </w:p>
    <w:p w:rsidR="00552985" w:rsidRDefault="005F3D23" w:rsidP="00552985">
      <w:pPr>
        <w:pStyle w:val="SNFGRUNDTEXT"/>
      </w:pPr>
      <w:r>
        <w:fldChar w:fldCharType="begin">
          <w:ffData>
            <w:name w:val="Text1"/>
            <w:enabled/>
            <w:calcOnExit w:val="0"/>
            <w:textInput/>
          </w:ffData>
        </w:fldChar>
      </w:r>
      <w:bookmarkStart w:id="0" w:name="Text1"/>
      <w:r w:rsidR="00552985">
        <w:instrText xml:space="preserve"> FORMTEXT </w:instrText>
      </w:r>
      <w:r>
        <w:fldChar w:fldCharType="separate"/>
      </w:r>
      <w:r w:rsidR="00552985">
        <w:rPr>
          <w:noProof/>
        </w:rPr>
        <w:t> </w:t>
      </w:r>
      <w:r w:rsidR="00552985">
        <w:rPr>
          <w:noProof/>
        </w:rPr>
        <w:t> </w:t>
      </w:r>
      <w:r w:rsidR="00552985">
        <w:rPr>
          <w:noProof/>
        </w:rPr>
        <w:t> </w:t>
      </w:r>
      <w:r w:rsidR="00552985">
        <w:rPr>
          <w:noProof/>
        </w:rPr>
        <w:t> </w:t>
      </w:r>
      <w:r w:rsidR="00552985">
        <w:rPr>
          <w:noProof/>
        </w:rPr>
        <w:t> </w:t>
      </w:r>
      <w:r>
        <w:fldChar w:fldCharType="end"/>
      </w:r>
      <w:bookmarkEnd w:id="0"/>
    </w:p>
    <w:p w:rsidR="00873490" w:rsidRPr="00552985" w:rsidRDefault="00873490" w:rsidP="00552985">
      <w:pPr>
        <w:pStyle w:val="SNFGRUNDTEXT"/>
      </w:pPr>
    </w:p>
    <w:p w:rsidR="00827790" w:rsidRDefault="00827790" w:rsidP="00827790">
      <w:pPr>
        <w:pStyle w:val="SNFTITEL11"/>
      </w:pPr>
      <w:r>
        <w:t xml:space="preserve">Scientific aims </w:t>
      </w:r>
      <w:r w:rsidR="001701EB">
        <w:t xml:space="preserve">and methods </w:t>
      </w:r>
      <w:r>
        <w:t>of the workshop</w:t>
      </w:r>
    </w:p>
    <w:p w:rsidR="001701EB" w:rsidRDefault="001701EB" w:rsidP="001701EB">
      <w:pPr>
        <w:pStyle w:val="SNFGRUNDTEXT"/>
        <w:rPr>
          <w:i/>
        </w:rPr>
      </w:pPr>
      <w:r>
        <w:rPr>
          <w:i/>
        </w:rPr>
        <w:t>P</w:t>
      </w:r>
      <w:r w:rsidRPr="001701EB">
        <w:rPr>
          <w:i/>
        </w:rPr>
        <w:t xml:space="preserve">lease state the aims that you plan to </w:t>
      </w:r>
      <w:r w:rsidR="00345940">
        <w:rPr>
          <w:i/>
        </w:rPr>
        <w:t>reach</w:t>
      </w:r>
      <w:r w:rsidRPr="001701EB">
        <w:rPr>
          <w:i/>
        </w:rPr>
        <w:t xml:space="preserve"> during the </w:t>
      </w:r>
      <w:r>
        <w:rPr>
          <w:i/>
        </w:rPr>
        <w:t>workshop and give i</w:t>
      </w:r>
      <w:r w:rsidRPr="001701EB">
        <w:rPr>
          <w:i/>
        </w:rPr>
        <w:t>nformation concerning the methods necessary to attain the</w:t>
      </w:r>
      <w:r w:rsidR="00573605">
        <w:rPr>
          <w:i/>
        </w:rPr>
        <w:t>se</w:t>
      </w:r>
      <w:r w:rsidRPr="001701EB">
        <w:rPr>
          <w:i/>
        </w:rPr>
        <w:t xml:space="preserve"> aims. </w:t>
      </w:r>
    </w:p>
    <w:p w:rsidR="00971366" w:rsidRPr="001701EB" w:rsidRDefault="00971366" w:rsidP="001701EB">
      <w:pPr>
        <w:pStyle w:val="SNFGRUNDTEXT"/>
        <w:rPr>
          <w:i/>
        </w:rPr>
      </w:pPr>
    </w:p>
    <w:p w:rsidR="00552985" w:rsidRDefault="005F3D23" w:rsidP="00552985">
      <w:pPr>
        <w:pStyle w:val="SNFGRUNDTEXT"/>
      </w:pPr>
      <w:r>
        <w:fldChar w:fldCharType="begin">
          <w:ffData>
            <w:name w:val="Text2"/>
            <w:enabled/>
            <w:calcOnExit w:val="0"/>
            <w:textInput/>
          </w:ffData>
        </w:fldChar>
      </w:r>
      <w:bookmarkStart w:id="1" w:name="Text2"/>
      <w:r w:rsidR="00552985">
        <w:instrText xml:space="preserve"> FORMTEXT </w:instrText>
      </w:r>
      <w:r>
        <w:fldChar w:fldCharType="separate"/>
      </w:r>
      <w:r w:rsidR="00552985">
        <w:rPr>
          <w:noProof/>
        </w:rPr>
        <w:t> </w:t>
      </w:r>
      <w:r w:rsidR="00552985">
        <w:rPr>
          <w:noProof/>
        </w:rPr>
        <w:t> </w:t>
      </w:r>
      <w:r w:rsidR="00552985">
        <w:rPr>
          <w:noProof/>
        </w:rPr>
        <w:t> </w:t>
      </w:r>
      <w:r w:rsidR="00552985">
        <w:rPr>
          <w:noProof/>
        </w:rPr>
        <w:t> </w:t>
      </w:r>
      <w:r w:rsidR="00552985">
        <w:rPr>
          <w:noProof/>
        </w:rPr>
        <w:t> </w:t>
      </w:r>
      <w:r>
        <w:fldChar w:fldCharType="end"/>
      </w:r>
      <w:bookmarkEnd w:id="1"/>
    </w:p>
    <w:p w:rsidR="00873490" w:rsidRPr="00552985" w:rsidRDefault="00873490" w:rsidP="00552985">
      <w:pPr>
        <w:pStyle w:val="SNFGRUNDTEXT"/>
      </w:pPr>
    </w:p>
    <w:p w:rsidR="001368D2" w:rsidRDefault="001368D2" w:rsidP="001368D2">
      <w:pPr>
        <w:pStyle w:val="SNFTITEL11"/>
      </w:pPr>
      <w:r>
        <w:t>Expected results</w:t>
      </w:r>
    </w:p>
    <w:p w:rsidR="00971366" w:rsidRDefault="00573605" w:rsidP="00573605">
      <w:pPr>
        <w:pStyle w:val="SNFGRUNDTEXT"/>
        <w:rPr>
          <w:i/>
        </w:rPr>
      </w:pPr>
      <w:r w:rsidRPr="00573605">
        <w:rPr>
          <w:i/>
        </w:rPr>
        <w:t xml:space="preserve">Please describe briefly the impact you expect from the </w:t>
      </w:r>
      <w:r>
        <w:rPr>
          <w:i/>
        </w:rPr>
        <w:t>workshop</w:t>
      </w:r>
      <w:r w:rsidRPr="00573605">
        <w:rPr>
          <w:i/>
        </w:rPr>
        <w:t xml:space="preserve"> on research in your field / discipline. Please indicate how you will publish / communicate your results. </w:t>
      </w:r>
    </w:p>
    <w:p w:rsidR="00971366" w:rsidRDefault="00971366" w:rsidP="00573605">
      <w:pPr>
        <w:pStyle w:val="SNFGRUNDTEXT"/>
        <w:rPr>
          <w:i/>
        </w:rPr>
      </w:pPr>
    </w:p>
    <w:p w:rsidR="00552985" w:rsidRDefault="005F3D23" w:rsidP="00573605">
      <w:pPr>
        <w:pStyle w:val="SNFGRUNDTEXT"/>
        <w:rPr>
          <w:i/>
        </w:rPr>
      </w:pPr>
      <w:r w:rsidRPr="00573605">
        <w:rPr>
          <w:i/>
        </w:rPr>
        <w:fldChar w:fldCharType="begin">
          <w:ffData>
            <w:name w:val="Text4"/>
            <w:enabled/>
            <w:calcOnExit w:val="0"/>
            <w:textInput/>
          </w:ffData>
        </w:fldChar>
      </w:r>
      <w:bookmarkStart w:id="2" w:name="Text4"/>
      <w:r w:rsidR="00552985" w:rsidRPr="00573605">
        <w:rPr>
          <w:i/>
        </w:rPr>
        <w:instrText xml:space="preserve"> FORMTEXT </w:instrText>
      </w:r>
      <w:r w:rsidRPr="00573605">
        <w:rPr>
          <w:i/>
        </w:rPr>
      </w:r>
      <w:r w:rsidRPr="00573605">
        <w:rPr>
          <w:i/>
        </w:rPr>
        <w:fldChar w:fldCharType="separate"/>
      </w:r>
      <w:r w:rsidR="00552985" w:rsidRPr="00573605">
        <w:rPr>
          <w:i/>
        </w:rPr>
        <w:t> </w:t>
      </w:r>
      <w:r w:rsidR="00552985" w:rsidRPr="00573605">
        <w:rPr>
          <w:i/>
        </w:rPr>
        <w:t> </w:t>
      </w:r>
      <w:r w:rsidR="00552985" w:rsidRPr="00573605">
        <w:rPr>
          <w:i/>
        </w:rPr>
        <w:t> </w:t>
      </w:r>
      <w:r w:rsidR="00552985" w:rsidRPr="00573605">
        <w:rPr>
          <w:i/>
        </w:rPr>
        <w:t> </w:t>
      </w:r>
      <w:r w:rsidR="00552985" w:rsidRPr="00573605">
        <w:rPr>
          <w:i/>
        </w:rPr>
        <w:t> </w:t>
      </w:r>
      <w:r w:rsidRPr="00573605">
        <w:rPr>
          <w:i/>
        </w:rPr>
        <w:fldChar w:fldCharType="end"/>
      </w:r>
      <w:bookmarkEnd w:id="2"/>
    </w:p>
    <w:p w:rsidR="00873490" w:rsidRPr="00573605" w:rsidRDefault="00873490" w:rsidP="00573605">
      <w:pPr>
        <w:pStyle w:val="SNFGRUNDTEXT"/>
        <w:rPr>
          <w:i/>
        </w:rPr>
      </w:pPr>
    </w:p>
    <w:p w:rsidR="00827790" w:rsidRDefault="00827790" w:rsidP="00827790">
      <w:pPr>
        <w:pStyle w:val="SNFTITEL1"/>
      </w:pPr>
      <w:r>
        <w:t>Organisational aspects</w:t>
      </w:r>
    </w:p>
    <w:p w:rsidR="001368D2" w:rsidRDefault="009920CE" w:rsidP="001368D2">
      <w:pPr>
        <w:pStyle w:val="SNFTITEL11"/>
      </w:pPr>
      <w:r w:rsidRPr="0093666C">
        <w:rPr>
          <w:sz w:val="19"/>
          <w:szCs w:val="19"/>
        </w:rPr>
        <w:t xml:space="preserve">Preliminary programme of the </w:t>
      </w:r>
      <w:r>
        <w:rPr>
          <w:sz w:val="19"/>
          <w:szCs w:val="19"/>
        </w:rPr>
        <w:t>workshop</w:t>
      </w:r>
    </w:p>
    <w:p w:rsidR="002B4F30" w:rsidRDefault="00573605" w:rsidP="00552985">
      <w:pPr>
        <w:pStyle w:val="SNFGRUNDTEXT"/>
        <w:rPr>
          <w:i/>
        </w:rPr>
      </w:pPr>
      <w:r>
        <w:rPr>
          <w:i/>
        </w:rPr>
        <w:t>P</w:t>
      </w:r>
      <w:r w:rsidRPr="00573605">
        <w:rPr>
          <w:i/>
        </w:rPr>
        <w:t xml:space="preserve">lease give </w:t>
      </w:r>
      <w:r w:rsidR="00420B99">
        <w:rPr>
          <w:i/>
        </w:rPr>
        <w:t>the</w:t>
      </w:r>
      <w:r w:rsidRPr="00573605">
        <w:rPr>
          <w:i/>
        </w:rPr>
        <w:t xml:space="preserve"> schedule for the work</w:t>
      </w:r>
      <w:r w:rsidR="0072273D">
        <w:rPr>
          <w:i/>
        </w:rPr>
        <w:t>shop (</w:t>
      </w:r>
      <w:r w:rsidR="00495161">
        <w:rPr>
          <w:i/>
        </w:rPr>
        <w:t xml:space="preserve">with </w:t>
      </w:r>
      <w:r w:rsidR="00420B99">
        <w:rPr>
          <w:i/>
        </w:rPr>
        <w:t>exact dates</w:t>
      </w:r>
      <w:r w:rsidR="0072273D">
        <w:rPr>
          <w:i/>
        </w:rPr>
        <w:t xml:space="preserve"> and tim</w:t>
      </w:r>
      <w:r w:rsidR="00495161">
        <w:rPr>
          <w:i/>
        </w:rPr>
        <w:t>e slots</w:t>
      </w:r>
      <w:r w:rsidR="00420B99">
        <w:rPr>
          <w:i/>
        </w:rPr>
        <w:t>)</w:t>
      </w:r>
      <w:r w:rsidR="002B4F30">
        <w:rPr>
          <w:i/>
        </w:rPr>
        <w:t>.</w:t>
      </w:r>
    </w:p>
    <w:p w:rsidR="00573605" w:rsidRDefault="00573605" w:rsidP="00552985">
      <w:pPr>
        <w:pStyle w:val="SNFGRUNDTEXT"/>
      </w:pPr>
    </w:p>
    <w:p w:rsidR="00552985" w:rsidRDefault="005F3D23" w:rsidP="00552985">
      <w:pPr>
        <w:pStyle w:val="SNFGRUNDTEXT"/>
      </w:pPr>
      <w:r>
        <w:fldChar w:fldCharType="begin">
          <w:ffData>
            <w:name w:val="Text6"/>
            <w:enabled/>
            <w:calcOnExit w:val="0"/>
            <w:textInput/>
          </w:ffData>
        </w:fldChar>
      </w:r>
      <w:bookmarkStart w:id="3" w:name="Text6"/>
      <w:r w:rsidR="00552985">
        <w:instrText xml:space="preserve"> FORMTEXT </w:instrText>
      </w:r>
      <w:r>
        <w:fldChar w:fldCharType="separate"/>
      </w:r>
      <w:r w:rsidR="00552985">
        <w:rPr>
          <w:noProof/>
        </w:rPr>
        <w:t> </w:t>
      </w:r>
      <w:r w:rsidR="00552985">
        <w:rPr>
          <w:noProof/>
        </w:rPr>
        <w:t> </w:t>
      </w:r>
      <w:r w:rsidR="00552985">
        <w:rPr>
          <w:noProof/>
        </w:rPr>
        <w:t> </w:t>
      </w:r>
      <w:r w:rsidR="00552985">
        <w:rPr>
          <w:noProof/>
        </w:rPr>
        <w:t> </w:t>
      </w:r>
      <w:r w:rsidR="00552985">
        <w:rPr>
          <w:noProof/>
        </w:rPr>
        <w:t> </w:t>
      </w:r>
      <w:r>
        <w:fldChar w:fldCharType="end"/>
      </w:r>
      <w:bookmarkEnd w:id="3"/>
    </w:p>
    <w:p w:rsidR="00873490" w:rsidRPr="00552985" w:rsidRDefault="00873490" w:rsidP="00552985">
      <w:pPr>
        <w:pStyle w:val="SNFGRUNDTEXT"/>
      </w:pPr>
    </w:p>
    <w:p w:rsidR="001368D2" w:rsidRDefault="00827790" w:rsidP="001368D2">
      <w:pPr>
        <w:pStyle w:val="SNFTITEL11"/>
      </w:pPr>
      <w:r>
        <w:t>Venue</w:t>
      </w:r>
    </w:p>
    <w:p w:rsidR="001701EB" w:rsidRPr="001701EB" w:rsidRDefault="00EF7797" w:rsidP="001701EB">
      <w:pPr>
        <w:pStyle w:val="SNFGRUNDTEXT"/>
        <w:rPr>
          <w:i/>
        </w:rPr>
      </w:pPr>
      <w:r>
        <w:rPr>
          <w:i/>
        </w:rPr>
        <w:t>Please i</w:t>
      </w:r>
      <w:r w:rsidR="001701EB" w:rsidRPr="001701EB">
        <w:rPr>
          <w:i/>
        </w:rPr>
        <w:t xml:space="preserve">ndicate where the workshop will take place and explain why this place was chosen. </w:t>
      </w:r>
    </w:p>
    <w:p w:rsidR="001701EB" w:rsidRPr="001701EB" w:rsidRDefault="001701EB" w:rsidP="001701EB">
      <w:pPr>
        <w:pStyle w:val="SNFGRUNDTEXT"/>
      </w:pPr>
    </w:p>
    <w:p w:rsidR="00552985" w:rsidRPr="00552985" w:rsidRDefault="005F3D23" w:rsidP="00552985">
      <w:pPr>
        <w:pStyle w:val="SNFGRUNDTEXT"/>
      </w:pPr>
      <w:r>
        <w:fldChar w:fldCharType="begin">
          <w:ffData>
            <w:name w:val="Text7"/>
            <w:enabled/>
            <w:calcOnExit w:val="0"/>
            <w:textInput/>
          </w:ffData>
        </w:fldChar>
      </w:r>
      <w:bookmarkStart w:id="4" w:name="Text7"/>
      <w:r w:rsidR="00552985">
        <w:instrText xml:space="preserve"> FORMTEXT </w:instrText>
      </w:r>
      <w:r>
        <w:fldChar w:fldCharType="separate"/>
      </w:r>
      <w:r w:rsidR="00552985">
        <w:rPr>
          <w:noProof/>
        </w:rPr>
        <w:t> </w:t>
      </w:r>
      <w:r w:rsidR="00552985">
        <w:rPr>
          <w:noProof/>
        </w:rPr>
        <w:t> </w:t>
      </w:r>
      <w:r w:rsidR="00552985">
        <w:rPr>
          <w:noProof/>
        </w:rPr>
        <w:t> </w:t>
      </w:r>
      <w:r w:rsidR="00552985">
        <w:rPr>
          <w:noProof/>
        </w:rPr>
        <w:t> </w:t>
      </w:r>
      <w:r w:rsidR="00552985">
        <w:rPr>
          <w:noProof/>
        </w:rPr>
        <w:t> </w:t>
      </w:r>
      <w:r>
        <w:fldChar w:fldCharType="end"/>
      </w:r>
      <w:bookmarkEnd w:id="4"/>
    </w:p>
    <w:p w:rsidR="001368D2" w:rsidRDefault="003E535B" w:rsidP="003E535B">
      <w:pPr>
        <w:pStyle w:val="SNFTITEL11"/>
      </w:pPr>
      <w:r>
        <w:t>Other funding sources</w:t>
      </w:r>
    </w:p>
    <w:p w:rsidR="003E535B" w:rsidRPr="003E535B" w:rsidRDefault="003E535B" w:rsidP="003E535B">
      <w:pPr>
        <w:pStyle w:val="SNFGRUNDTEXT"/>
        <w:rPr>
          <w:i/>
        </w:rPr>
      </w:pPr>
      <w:r w:rsidRPr="003E535B">
        <w:rPr>
          <w:i/>
        </w:rPr>
        <w:t xml:space="preserve">Please indicate if </w:t>
      </w:r>
      <w:r w:rsidR="0082586A">
        <w:rPr>
          <w:i/>
        </w:rPr>
        <w:t xml:space="preserve">you </w:t>
      </w:r>
      <w:r w:rsidRPr="003E535B">
        <w:rPr>
          <w:i/>
        </w:rPr>
        <w:t>are applying or have secured other funding for the workshop. Give the follow</w:t>
      </w:r>
      <w:r w:rsidR="0082586A">
        <w:rPr>
          <w:i/>
        </w:rPr>
        <w:t>ing details: F</w:t>
      </w:r>
      <w:r w:rsidRPr="003E535B">
        <w:rPr>
          <w:i/>
        </w:rPr>
        <w:t>unding sources, amounts requested, application deadline</w:t>
      </w:r>
      <w:r w:rsidR="0082586A">
        <w:rPr>
          <w:i/>
        </w:rPr>
        <w:t>s</w:t>
      </w:r>
      <w:r w:rsidRPr="003E535B">
        <w:rPr>
          <w:i/>
        </w:rPr>
        <w:t>, date</w:t>
      </w:r>
      <w:r w:rsidR="0082586A">
        <w:rPr>
          <w:i/>
        </w:rPr>
        <w:t>s</w:t>
      </w:r>
      <w:r w:rsidRPr="003E535B">
        <w:rPr>
          <w:i/>
        </w:rPr>
        <w:t xml:space="preserve"> of answer, amount granted (if already known).</w:t>
      </w:r>
      <w:r w:rsidR="00826E93">
        <w:rPr>
          <w:i/>
        </w:rPr>
        <w:t xml:space="preserve"> We kindly </w:t>
      </w:r>
      <w:r w:rsidR="00C00AB3">
        <w:rPr>
          <w:i/>
        </w:rPr>
        <w:t>also</w:t>
      </w:r>
      <w:r w:rsidR="00826E93">
        <w:rPr>
          <w:i/>
        </w:rPr>
        <w:t xml:space="preserve"> ask you to indicate for which pur</w:t>
      </w:r>
      <w:r w:rsidR="00C00AB3">
        <w:rPr>
          <w:i/>
        </w:rPr>
        <w:t>pose these funds will</w:t>
      </w:r>
      <w:r w:rsidR="00826E93">
        <w:rPr>
          <w:i/>
        </w:rPr>
        <w:t xml:space="preserve"> be used.</w:t>
      </w:r>
    </w:p>
    <w:p w:rsidR="003E535B" w:rsidRDefault="003E535B" w:rsidP="003E535B">
      <w:pPr>
        <w:pStyle w:val="SNFGRUNDTEXT"/>
      </w:pPr>
    </w:p>
    <w:p w:rsidR="003E535B" w:rsidRDefault="005F3D23" w:rsidP="003E535B">
      <w:pPr>
        <w:pStyle w:val="SNFGRUNDTEXT"/>
      </w:pPr>
      <w:r>
        <w:fldChar w:fldCharType="begin">
          <w:ffData>
            <w:name w:val="Text9"/>
            <w:enabled/>
            <w:calcOnExit w:val="0"/>
            <w:textInput/>
          </w:ffData>
        </w:fldChar>
      </w:r>
      <w:r w:rsidR="003E535B">
        <w:instrText xml:space="preserve"> FORMTEXT </w:instrText>
      </w:r>
      <w:r>
        <w:fldChar w:fldCharType="separate"/>
      </w:r>
      <w:r w:rsidR="003E535B">
        <w:rPr>
          <w:noProof/>
        </w:rPr>
        <w:t> </w:t>
      </w:r>
      <w:r w:rsidR="003E535B">
        <w:rPr>
          <w:noProof/>
        </w:rPr>
        <w:t> </w:t>
      </w:r>
      <w:r w:rsidR="003E535B">
        <w:rPr>
          <w:noProof/>
        </w:rPr>
        <w:t> </w:t>
      </w:r>
      <w:r w:rsidR="003E535B">
        <w:rPr>
          <w:noProof/>
        </w:rPr>
        <w:t> </w:t>
      </w:r>
      <w:r w:rsidR="003E535B">
        <w:rPr>
          <w:noProof/>
        </w:rPr>
        <w:t> </w:t>
      </w:r>
      <w:r>
        <w:fldChar w:fldCharType="end"/>
      </w:r>
    </w:p>
    <w:p w:rsidR="003E535B" w:rsidRPr="003E535B" w:rsidRDefault="003E535B" w:rsidP="003E535B">
      <w:pPr>
        <w:pStyle w:val="SNFGRUNDTEXT"/>
      </w:pPr>
    </w:p>
    <w:p w:rsidR="000E307A" w:rsidRDefault="001368D2" w:rsidP="001368D2">
      <w:pPr>
        <w:pStyle w:val="SNFTITEL1"/>
      </w:pPr>
      <w:r>
        <w:t>Partnership aspects</w:t>
      </w:r>
    </w:p>
    <w:p w:rsidR="000E307A" w:rsidRDefault="00827790" w:rsidP="001368D2">
      <w:pPr>
        <w:pStyle w:val="SNFTITEL11"/>
      </w:pPr>
      <w:r>
        <w:t>List of participants</w:t>
      </w:r>
    </w:p>
    <w:p w:rsidR="00167748" w:rsidRDefault="00167748" w:rsidP="009920CE">
      <w:pPr>
        <w:pStyle w:val="SNFGRUNDTEXT"/>
        <w:rPr>
          <w:i/>
        </w:rPr>
      </w:pPr>
      <w:r>
        <w:rPr>
          <w:i/>
        </w:rPr>
        <w:t xml:space="preserve">Please provide </w:t>
      </w:r>
      <w:r w:rsidR="007970E4">
        <w:rPr>
          <w:i/>
        </w:rPr>
        <w:t xml:space="preserve">the following </w:t>
      </w:r>
      <w:r>
        <w:rPr>
          <w:i/>
        </w:rPr>
        <w:t>information on the participants by filling in the tables below:</w:t>
      </w:r>
    </w:p>
    <w:p w:rsidR="00167748" w:rsidRDefault="00167748" w:rsidP="009920CE">
      <w:pPr>
        <w:pStyle w:val="SNFGRUNDTEXT"/>
        <w:rPr>
          <w:i/>
        </w:rPr>
      </w:pPr>
    </w:p>
    <w:p w:rsidR="00167748" w:rsidRPr="007970E4" w:rsidRDefault="00167748" w:rsidP="009920CE">
      <w:pPr>
        <w:pStyle w:val="SNFGRUNDTEXT"/>
        <w:rPr>
          <w:b/>
          <w:i/>
        </w:rPr>
      </w:pPr>
      <w:r w:rsidRPr="007970E4">
        <w:rPr>
          <w:b/>
          <w:i/>
        </w:rPr>
        <w:t>Participants to be funded by the SNSF</w:t>
      </w:r>
      <w:r w:rsidR="007970E4">
        <w:rPr>
          <w:b/>
          <w:i/>
        </w:rPr>
        <w:t xml:space="preserve"> (max. 10)</w:t>
      </w:r>
      <w:r w:rsidRPr="007970E4">
        <w:rPr>
          <w:b/>
          <w:i/>
        </w:rPr>
        <w:t>:</w:t>
      </w:r>
    </w:p>
    <w:p w:rsidR="00167748" w:rsidRDefault="00167748" w:rsidP="009920CE">
      <w:pPr>
        <w:pStyle w:val="SNFGRUNDTEXT"/>
        <w:rPr>
          <w:i/>
        </w:rPr>
      </w:pPr>
    </w:p>
    <w:tbl>
      <w:tblPr>
        <w:tblStyle w:val="Tabellenraster"/>
        <w:tblW w:w="9322" w:type="dxa"/>
        <w:tblLook w:val="04A0" w:firstRow="1" w:lastRow="0" w:firstColumn="1" w:lastColumn="0" w:noHBand="0" w:noVBand="1"/>
      </w:tblPr>
      <w:tblGrid>
        <w:gridCol w:w="1668"/>
        <w:gridCol w:w="1559"/>
        <w:gridCol w:w="2083"/>
        <w:gridCol w:w="1744"/>
        <w:gridCol w:w="2268"/>
      </w:tblGrid>
      <w:tr w:rsidR="00167748" w:rsidRPr="00037582" w:rsidTr="007970E4">
        <w:tc>
          <w:tcPr>
            <w:tcW w:w="1668" w:type="dxa"/>
          </w:tcPr>
          <w:p w:rsidR="00167748" w:rsidRDefault="00167748" w:rsidP="009920CE">
            <w:pPr>
              <w:pStyle w:val="SNFGRUNDTEXT"/>
              <w:rPr>
                <w:i/>
              </w:rPr>
            </w:pPr>
            <w:r>
              <w:rPr>
                <w:i/>
              </w:rPr>
              <w:t>Last Name</w:t>
            </w:r>
          </w:p>
        </w:tc>
        <w:tc>
          <w:tcPr>
            <w:tcW w:w="1559" w:type="dxa"/>
          </w:tcPr>
          <w:p w:rsidR="00167748" w:rsidRDefault="00167748" w:rsidP="009920CE">
            <w:pPr>
              <w:pStyle w:val="SNFGRUNDTEXT"/>
              <w:rPr>
                <w:i/>
              </w:rPr>
            </w:pPr>
            <w:r>
              <w:rPr>
                <w:i/>
              </w:rPr>
              <w:t>First Name</w:t>
            </w:r>
          </w:p>
        </w:tc>
        <w:tc>
          <w:tcPr>
            <w:tcW w:w="2083" w:type="dxa"/>
          </w:tcPr>
          <w:p w:rsidR="00167748" w:rsidRDefault="00167748" w:rsidP="009920CE">
            <w:pPr>
              <w:pStyle w:val="SNFGRUNDTEXT"/>
              <w:rPr>
                <w:i/>
              </w:rPr>
            </w:pPr>
            <w:r>
              <w:rPr>
                <w:i/>
              </w:rPr>
              <w:t>Where will the participant travel from?</w:t>
            </w:r>
          </w:p>
        </w:tc>
        <w:tc>
          <w:tcPr>
            <w:tcW w:w="1744" w:type="dxa"/>
          </w:tcPr>
          <w:p w:rsidR="00167748" w:rsidRDefault="00167748" w:rsidP="009920CE">
            <w:pPr>
              <w:pStyle w:val="SNFGRUNDTEXT"/>
              <w:rPr>
                <w:i/>
              </w:rPr>
            </w:pPr>
            <w:r>
              <w:rPr>
                <w:i/>
              </w:rPr>
              <w:t>Home institution</w:t>
            </w:r>
          </w:p>
        </w:tc>
        <w:tc>
          <w:tcPr>
            <w:tcW w:w="2268" w:type="dxa"/>
          </w:tcPr>
          <w:p w:rsidR="00167748" w:rsidRDefault="00167748" w:rsidP="009920CE">
            <w:pPr>
              <w:pStyle w:val="SNFGRUNDTEXT"/>
              <w:rPr>
                <w:i/>
              </w:rPr>
            </w:pPr>
            <w:r>
              <w:rPr>
                <w:i/>
              </w:rPr>
              <w:t>Position currently held at home institution</w:t>
            </w:r>
          </w:p>
        </w:tc>
      </w:tr>
      <w:tr w:rsidR="00167748" w:rsidRPr="00037582" w:rsidTr="007970E4">
        <w:tc>
          <w:tcPr>
            <w:tcW w:w="1668" w:type="dxa"/>
          </w:tcPr>
          <w:p w:rsidR="00167748" w:rsidRDefault="00167748" w:rsidP="009920CE">
            <w:pPr>
              <w:pStyle w:val="SNFGRUNDTEXT"/>
              <w:rPr>
                <w:i/>
              </w:rPr>
            </w:pPr>
          </w:p>
        </w:tc>
        <w:tc>
          <w:tcPr>
            <w:tcW w:w="1559" w:type="dxa"/>
          </w:tcPr>
          <w:p w:rsidR="00167748" w:rsidRDefault="00167748" w:rsidP="009920CE">
            <w:pPr>
              <w:pStyle w:val="SNFGRUNDTEXT"/>
              <w:rPr>
                <w:i/>
              </w:rPr>
            </w:pPr>
          </w:p>
        </w:tc>
        <w:tc>
          <w:tcPr>
            <w:tcW w:w="2083" w:type="dxa"/>
          </w:tcPr>
          <w:p w:rsidR="00167748" w:rsidRDefault="00167748" w:rsidP="009920CE">
            <w:pPr>
              <w:pStyle w:val="SNFGRUNDTEXT"/>
              <w:rPr>
                <w:i/>
              </w:rPr>
            </w:pPr>
          </w:p>
        </w:tc>
        <w:tc>
          <w:tcPr>
            <w:tcW w:w="1744" w:type="dxa"/>
          </w:tcPr>
          <w:p w:rsidR="00167748" w:rsidRDefault="00167748" w:rsidP="009920CE">
            <w:pPr>
              <w:pStyle w:val="SNFGRUNDTEXT"/>
              <w:rPr>
                <w:i/>
              </w:rPr>
            </w:pPr>
          </w:p>
        </w:tc>
        <w:tc>
          <w:tcPr>
            <w:tcW w:w="2268" w:type="dxa"/>
          </w:tcPr>
          <w:p w:rsidR="00167748" w:rsidRDefault="00167748" w:rsidP="009920CE">
            <w:pPr>
              <w:pStyle w:val="SNFGRUNDTEXT"/>
              <w:rPr>
                <w:i/>
              </w:rPr>
            </w:pPr>
          </w:p>
        </w:tc>
      </w:tr>
      <w:tr w:rsidR="00167748" w:rsidRPr="00037582" w:rsidTr="007970E4">
        <w:tc>
          <w:tcPr>
            <w:tcW w:w="1668" w:type="dxa"/>
          </w:tcPr>
          <w:p w:rsidR="00167748" w:rsidRDefault="00167748" w:rsidP="009920CE">
            <w:pPr>
              <w:pStyle w:val="SNFGRUNDTEXT"/>
              <w:rPr>
                <w:i/>
              </w:rPr>
            </w:pPr>
          </w:p>
        </w:tc>
        <w:tc>
          <w:tcPr>
            <w:tcW w:w="1559" w:type="dxa"/>
          </w:tcPr>
          <w:p w:rsidR="00167748" w:rsidRDefault="00167748" w:rsidP="009920CE">
            <w:pPr>
              <w:pStyle w:val="SNFGRUNDTEXT"/>
              <w:rPr>
                <w:i/>
              </w:rPr>
            </w:pPr>
          </w:p>
        </w:tc>
        <w:tc>
          <w:tcPr>
            <w:tcW w:w="2083" w:type="dxa"/>
          </w:tcPr>
          <w:p w:rsidR="00167748" w:rsidRDefault="00167748" w:rsidP="009920CE">
            <w:pPr>
              <w:pStyle w:val="SNFGRUNDTEXT"/>
              <w:rPr>
                <w:i/>
              </w:rPr>
            </w:pPr>
          </w:p>
        </w:tc>
        <w:tc>
          <w:tcPr>
            <w:tcW w:w="1744" w:type="dxa"/>
          </w:tcPr>
          <w:p w:rsidR="00167748" w:rsidRDefault="00167748" w:rsidP="009920CE">
            <w:pPr>
              <w:pStyle w:val="SNFGRUNDTEXT"/>
              <w:rPr>
                <w:i/>
              </w:rPr>
            </w:pPr>
          </w:p>
        </w:tc>
        <w:tc>
          <w:tcPr>
            <w:tcW w:w="2268" w:type="dxa"/>
          </w:tcPr>
          <w:p w:rsidR="00167748" w:rsidRDefault="00167748" w:rsidP="009920CE">
            <w:pPr>
              <w:pStyle w:val="SNFGRUNDTEXT"/>
              <w:rPr>
                <w:i/>
              </w:rPr>
            </w:pPr>
          </w:p>
        </w:tc>
      </w:tr>
      <w:tr w:rsidR="00167748" w:rsidRPr="00037582" w:rsidTr="007970E4">
        <w:tc>
          <w:tcPr>
            <w:tcW w:w="1668" w:type="dxa"/>
          </w:tcPr>
          <w:p w:rsidR="00167748" w:rsidRDefault="00167748" w:rsidP="009920CE">
            <w:pPr>
              <w:pStyle w:val="SNFGRUNDTEXT"/>
              <w:rPr>
                <w:i/>
              </w:rPr>
            </w:pPr>
          </w:p>
        </w:tc>
        <w:tc>
          <w:tcPr>
            <w:tcW w:w="1559" w:type="dxa"/>
          </w:tcPr>
          <w:p w:rsidR="00167748" w:rsidRDefault="00167748" w:rsidP="009920CE">
            <w:pPr>
              <w:pStyle w:val="SNFGRUNDTEXT"/>
              <w:rPr>
                <w:i/>
              </w:rPr>
            </w:pPr>
          </w:p>
        </w:tc>
        <w:tc>
          <w:tcPr>
            <w:tcW w:w="2083" w:type="dxa"/>
          </w:tcPr>
          <w:p w:rsidR="00167748" w:rsidRDefault="00167748" w:rsidP="009920CE">
            <w:pPr>
              <w:pStyle w:val="SNFGRUNDTEXT"/>
              <w:rPr>
                <w:i/>
              </w:rPr>
            </w:pPr>
            <w:bookmarkStart w:id="5" w:name="_GoBack"/>
            <w:bookmarkEnd w:id="5"/>
          </w:p>
        </w:tc>
        <w:tc>
          <w:tcPr>
            <w:tcW w:w="1744" w:type="dxa"/>
          </w:tcPr>
          <w:p w:rsidR="00167748" w:rsidRDefault="00167748" w:rsidP="009920CE">
            <w:pPr>
              <w:pStyle w:val="SNFGRUNDTEXT"/>
              <w:rPr>
                <w:i/>
              </w:rPr>
            </w:pPr>
          </w:p>
        </w:tc>
        <w:tc>
          <w:tcPr>
            <w:tcW w:w="2268" w:type="dxa"/>
          </w:tcPr>
          <w:p w:rsidR="00167748" w:rsidRDefault="00167748" w:rsidP="009920CE">
            <w:pPr>
              <w:pStyle w:val="SNFGRUNDTEXT"/>
              <w:rPr>
                <w:i/>
              </w:rPr>
            </w:pPr>
          </w:p>
        </w:tc>
      </w:tr>
      <w:tr w:rsidR="00167748" w:rsidRPr="00037582" w:rsidTr="007970E4">
        <w:tc>
          <w:tcPr>
            <w:tcW w:w="1668" w:type="dxa"/>
          </w:tcPr>
          <w:p w:rsidR="00167748" w:rsidRDefault="00167748" w:rsidP="009920CE">
            <w:pPr>
              <w:pStyle w:val="SNFGRUNDTEXT"/>
              <w:rPr>
                <w:i/>
              </w:rPr>
            </w:pPr>
          </w:p>
        </w:tc>
        <w:tc>
          <w:tcPr>
            <w:tcW w:w="1559" w:type="dxa"/>
          </w:tcPr>
          <w:p w:rsidR="00167748" w:rsidRDefault="00167748" w:rsidP="009920CE">
            <w:pPr>
              <w:pStyle w:val="SNFGRUNDTEXT"/>
              <w:rPr>
                <w:i/>
              </w:rPr>
            </w:pPr>
          </w:p>
        </w:tc>
        <w:tc>
          <w:tcPr>
            <w:tcW w:w="2083" w:type="dxa"/>
          </w:tcPr>
          <w:p w:rsidR="00167748" w:rsidRDefault="00167748" w:rsidP="009920CE">
            <w:pPr>
              <w:pStyle w:val="SNFGRUNDTEXT"/>
              <w:rPr>
                <w:i/>
              </w:rPr>
            </w:pPr>
          </w:p>
        </w:tc>
        <w:tc>
          <w:tcPr>
            <w:tcW w:w="1744" w:type="dxa"/>
          </w:tcPr>
          <w:p w:rsidR="00167748" w:rsidRDefault="00167748" w:rsidP="009920CE">
            <w:pPr>
              <w:pStyle w:val="SNFGRUNDTEXT"/>
              <w:rPr>
                <w:i/>
              </w:rPr>
            </w:pPr>
          </w:p>
        </w:tc>
        <w:tc>
          <w:tcPr>
            <w:tcW w:w="2268" w:type="dxa"/>
          </w:tcPr>
          <w:p w:rsidR="00167748" w:rsidRDefault="00167748" w:rsidP="009920CE">
            <w:pPr>
              <w:pStyle w:val="SNFGRUNDTEXT"/>
              <w:rPr>
                <w:i/>
              </w:rPr>
            </w:pPr>
          </w:p>
        </w:tc>
      </w:tr>
      <w:tr w:rsidR="00167748" w:rsidRPr="00037582" w:rsidTr="007970E4">
        <w:tc>
          <w:tcPr>
            <w:tcW w:w="1668" w:type="dxa"/>
          </w:tcPr>
          <w:p w:rsidR="00167748" w:rsidRDefault="00167748" w:rsidP="009920CE">
            <w:pPr>
              <w:pStyle w:val="SNFGRUNDTEXT"/>
              <w:rPr>
                <w:i/>
              </w:rPr>
            </w:pPr>
          </w:p>
        </w:tc>
        <w:tc>
          <w:tcPr>
            <w:tcW w:w="1559" w:type="dxa"/>
          </w:tcPr>
          <w:p w:rsidR="00167748" w:rsidRDefault="00167748" w:rsidP="009920CE">
            <w:pPr>
              <w:pStyle w:val="SNFGRUNDTEXT"/>
              <w:rPr>
                <w:i/>
              </w:rPr>
            </w:pPr>
          </w:p>
        </w:tc>
        <w:tc>
          <w:tcPr>
            <w:tcW w:w="2083" w:type="dxa"/>
          </w:tcPr>
          <w:p w:rsidR="00167748" w:rsidRDefault="00167748" w:rsidP="009920CE">
            <w:pPr>
              <w:pStyle w:val="SNFGRUNDTEXT"/>
              <w:rPr>
                <w:i/>
              </w:rPr>
            </w:pPr>
          </w:p>
        </w:tc>
        <w:tc>
          <w:tcPr>
            <w:tcW w:w="1744" w:type="dxa"/>
          </w:tcPr>
          <w:p w:rsidR="00167748" w:rsidRDefault="00167748" w:rsidP="009920CE">
            <w:pPr>
              <w:pStyle w:val="SNFGRUNDTEXT"/>
              <w:rPr>
                <w:i/>
              </w:rPr>
            </w:pPr>
          </w:p>
        </w:tc>
        <w:tc>
          <w:tcPr>
            <w:tcW w:w="2268" w:type="dxa"/>
          </w:tcPr>
          <w:p w:rsidR="00167748" w:rsidRDefault="00167748" w:rsidP="009920CE">
            <w:pPr>
              <w:pStyle w:val="SNFGRUNDTEXT"/>
              <w:rPr>
                <w:i/>
              </w:rPr>
            </w:pPr>
          </w:p>
        </w:tc>
      </w:tr>
      <w:tr w:rsidR="00167748" w:rsidRPr="00037582" w:rsidTr="007970E4">
        <w:tc>
          <w:tcPr>
            <w:tcW w:w="1668" w:type="dxa"/>
          </w:tcPr>
          <w:p w:rsidR="00167748" w:rsidRDefault="00167748" w:rsidP="009920CE">
            <w:pPr>
              <w:pStyle w:val="SNFGRUNDTEXT"/>
              <w:rPr>
                <w:i/>
              </w:rPr>
            </w:pPr>
          </w:p>
        </w:tc>
        <w:tc>
          <w:tcPr>
            <w:tcW w:w="1559" w:type="dxa"/>
          </w:tcPr>
          <w:p w:rsidR="00167748" w:rsidRDefault="00167748" w:rsidP="009920CE">
            <w:pPr>
              <w:pStyle w:val="SNFGRUNDTEXT"/>
              <w:rPr>
                <w:i/>
              </w:rPr>
            </w:pPr>
          </w:p>
        </w:tc>
        <w:tc>
          <w:tcPr>
            <w:tcW w:w="2083" w:type="dxa"/>
          </w:tcPr>
          <w:p w:rsidR="00167748" w:rsidRDefault="00167748" w:rsidP="009920CE">
            <w:pPr>
              <w:pStyle w:val="SNFGRUNDTEXT"/>
              <w:rPr>
                <w:i/>
              </w:rPr>
            </w:pPr>
          </w:p>
        </w:tc>
        <w:tc>
          <w:tcPr>
            <w:tcW w:w="1744" w:type="dxa"/>
          </w:tcPr>
          <w:p w:rsidR="00167748" w:rsidRDefault="00167748" w:rsidP="009920CE">
            <w:pPr>
              <w:pStyle w:val="SNFGRUNDTEXT"/>
              <w:rPr>
                <w:i/>
              </w:rPr>
            </w:pPr>
          </w:p>
        </w:tc>
        <w:tc>
          <w:tcPr>
            <w:tcW w:w="2268" w:type="dxa"/>
          </w:tcPr>
          <w:p w:rsidR="00167748" w:rsidRDefault="00167748" w:rsidP="009920CE">
            <w:pPr>
              <w:pStyle w:val="SNFGRUNDTEXT"/>
              <w:rPr>
                <w:i/>
              </w:rPr>
            </w:pPr>
          </w:p>
        </w:tc>
      </w:tr>
      <w:tr w:rsidR="00167748" w:rsidRPr="00037582" w:rsidTr="007970E4">
        <w:tc>
          <w:tcPr>
            <w:tcW w:w="1668" w:type="dxa"/>
          </w:tcPr>
          <w:p w:rsidR="00167748" w:rsidRDefault="00167748" w:rsidP="009920CE">
            <w:pPr>
              <w:pStyle w:val="SNFGRUNDTEXT"/>
              <w:rPr>
                <w:i/>
              </w:rPr>
            </w:pPr>
          </w:p>
        </w:tc>
        <w:tc>
          <w:tcPr>
            <w:tcW w:w="1559" w:type="dxa"/>
          </w:tcPr>
          <w:p w:rsidR="00167748" w:rsidRDefault="00167748" w:rsidP="009920CE">
            <w:pPr>
              <w:pStyle w:val="SNFGRUNDTEXT"/>
              <w:rPr>
                <w:i/>
              </w:rPr>
            </w:pPr>
          </w:p>
        </w:tc>
        <w:tc>
          <w:tcPr>
            <w:tcW w:w="2083" w:type="dxa"/>
          </w:tcPr>
          <w:p w:rsidR="00167748" w:rsidRDefault="00167748" w:rsidP="009920CE">
            <w:pPr>
              <w:pStyle w:val="SNFGRUNDTEXT"/>
              <w:rPr>
                <w:i/>
              </w:rPr>
            </w:pPr>
          </w:p>
        </w:tc>
        <w:tc>
          <w:tcPr>
            <w:tcW w:w="1744" w:type="dxa"/>
          </w:tcPr>
          <w:p w:rsidR="00167748" w:rsidRDefault="00167748" w:rsidP="009920CE">
            <w:pPr>
              <w:pStyle w:val="SNFGRUNDTEXT"/>
              <w:rPr>
                <w:i/>
              </w:rPr>
            </w:pPr>
          </w:p>
        </w:tc>
        <w:tc>
          <w:tcPr>
            <w:tcW w:w="2268" w:type="dxa"/>
          </w:tcPr>
          <w:p w:rsidR="00167748" w:rsidRDefault="00167748" w:rsidP="009920CE">
            <w:pPr>
              <w:pStyle w:val="SNFGRUNDTEXT"/>
              <w:rPr>
                <w:i/>
              </w:rPr>
            </w:pPr>
          </w:p>
        </w:tc>
      </w:tr>
      <w:tr w:rsidR="007970E4" w:rsidRPr="00037582" w:rsidTr="007970E4">
        <w:tc>
          <w:tcPr>
            <w:tcW w:w="1668" w:type="dxa"/>
          </w:tcPr>
          <w:p w:rsidR="007970E4" w:rsidRDefault="007970E4" w:rsidP="009920CE">
            <w:pPr>
              <w:pStyle w:val="SNFGRUNDTEXT"/>
              <w:rPr>
                <w:i/>
              </w:rPr>
            </w:pPr>
          </w:p>
        </w:tc>
        <w:tc>
          <w:tcPr>
            <w:tcW w:w="1559" w:type="dxa"/>
          </w:tcPr>
          <w:p w:rsidR="007970E4" w:rsidRDefault="007970E4" w:rsidP="009920CE">
            <w:pPr>
              <w:pStyle w:val="SNFGRUNDTEXT"/>
              <w:rPr>
                <w:i/>
              </w:rPr>
            </w:pPr>
          </w:p>
        </w:tc>
        <w:tc>
          <w:tcPr>
            <w:tcW w:w="2083" w:type="dxa"/>
          </w:tcPr>
          <w:p w:rsidR="007970E4" w:rsidRDefault="007970E4" w:rsidP="009920CE">
            <w:pPr>
              <w:pStyle w:val="SNFGRUNDTEXT"/>
              <w:rPr>
                <w:i/>
              </w:rPr>
            </w:pPr>
          </w:p>
        </w:tc>
        <w:tc>
          <w:tcPr>
            <w:tcW w:w="1744" w:type="dxa"/>
          </w:tcPr>
          <w:p w:rsidR="007970E4" w:rsidRDefault="007970E4" w:rsidP="009920CE">
            <w:pPr>
              <w:pStyle w:val="SNFGRUNDTEXT"/>
              <w:rPr>
                <w:i/>
              </w:rPr>
            </w:pPr>
          </w:p>
        </w:tc>
        <w:tc>
          <w:tcPr>
            <w:tcW w:w="2268" w:type="dxa"/>
          </w:tcPr>
          <w:p w:rsidR="007970E4" w:rsidRDefault="007970E4" w:rsidP="009920CE">
            <w:pPr>
              <w:pStyle w:val="SNFGRUNDTEXT"/>
              <w:rPr>
                <w:i/>
              </w:rPr>
            </w:pPr>
          </w:p>
        </w:tc>
      </w:tr>
      <w:tr w:rsidR="007970E4" w:rsidRPr="00037582" w:rsidTr="007970E4">
        <w:tc>
          <w:tcPr>
            <w:tcW w:w="1668" w:type="dxa"/>
          </w:tcPr>
          <w:p w:rsidR="007970E4" w:rsidRDefault="007970E4" w:rsidP="009920CE">
            <w:pPr>
              <w:pStyle w:val="SNFGRUNDTEXT"/>
              <w:rPr>
                <w:i/>
              </w:rPr>
            </w:pPr>
          </w:p>
        </w:tc>
        <w:tc>
          <w:tcPr>
            <w:tcW w:w="1559" w:type="dxa"/>
          </w:tcPr>
          <w:p w:rsidR="007970E4" w:rsidRDefault="007970E4" w:rsidP="009920CE">
            <w:pPr>
              <w:pStyle w:val="SNFGRUNDTEXT"/>
              <w:rPr>
                <w:i/>
              </w:rPr>
            </w:pPr>
          </w:p>
        </w:tc>
        <w:tc>
          <w:tcPr>
            <w:tcW w:w="2083" w:type="dxa"/>
          </w:tcPr>
          <w:p w:rsidR="007970E4" w:rsidRDefault="007970E4" w:rsidP="009920CE">
            <w:pPr>
              <w:pStyle w:val="SNFGRUNDTEXT"/>
              <w:rPr>
                <w:i/>
              </w:rPr>
            </w:pPr>
          </w:p>
        </w:tc>
        <w:tc>
          <w:tcPr>
            <w:tcW w:w="1744" w:type="dxa"/>
          </w:tcPr>
          <w:p w:rsidR="007970E4" w:rsidRDefault="007970E4" w:rsidP="009920CE">
            <w:pPr>
              <w:pStyle w:val="SNFGRUNDTEXT"/>
              <w:rPr>
                <w:i/>
              </w:rPr>
            </w:pPr>
          </w:p>
        </w:tc>
        <w:tc>
          <w:tcPr>
            <w:tcW w:w="2268" w:type="dxa"/>
          </w:tcPr>
          <w:p w:rsidR="007970E4" w:rsidRDefault="007970E4" w:rsidP="009920CE">
            <w:pPr>
              <w:pStyle w:val="SNFGRUNDTEXT"/>
              <w:rPr>
                <w:i/>
              </w:rPr>
            </w:pPr>
          </w:p>
        </w:tc>
      </w:tr>
      <w:tr w:rsidR="007970E4" w:rsidRPr="00037582" w:rsidTr="007970E4">
        <w:tc>
          <w:tcPr>
            <w:tcW w:w="1668" w:type="dxa"/>
          </w:tcPr>
          <w:p w:rsidR="007970E4" w:rsidRDefault="007970E4" w:rsidP="009920CE">
            <w:pPr>
              <w:pStyle w:val="SNFGRUNDTEXT"/>
              <w:rPr>
                <w:i/>
              </w:rPr>
            </w:pPr>
          </w:p>
        </w:tc>
        <w:tc>
          <w:tcPr>
            <w:tcW w:w="1559" w:type="dxa"/>
          </w:tcPr>
          <w:p w:rsidR="007970E4" w:rsidRDefault="007970E4" w:rsidP="009920CE">
            <w:pPr>
              <w:pStyle w:val="SNFGRUNDTEXT"/>
              <w:rPr>
                <w:i/>
              </w:rPr>
            </w:pPr>
          </w:p>
        </w:tc>
        <w:tc>
          <w:tcPr>
            <w:tcW w:w="2083" w:type="dxa"/>
          </w:tcPr>
          <w:p w:rsidR="007970E4" w:rsidRDefault="007970E4" w:rsidP="009920CE">
            <w:pPr>
              <w:pStyle w:val="SNFGRUNDTEXT"/>
              <w:rPr>
                <w:i/>
              </w:rPr>
            </w:pPr>
          </w:p>
        </w:tc>
        <w:tc>
          <w:tcPr>
            <w:tcW w:w="1744" w:type="dxa"/>
          </w:tcPr>
          <w:p w:rsidR="007970E4" w:rsidRDefault="007970E4" w:rsidP="009920CE">
            <w:pPr>
              <w:pStyle w:val="SNFGRUNDTEXT"/>
              <w:rPr>
                <w:i/>
              </w:rPr>
            </w:pPr>
          </w:p>
        </w:tc>
        <w:tc>
          <w:tcPr>
            <w:tcW w:w="2268" w:type="dxa"/>
          </w:tcPr>
          <w:p w:rsidR="007970E4" w:rsidRDefault="007970E4" w:rsidP="009920CE">
            <w:pPr>
              <w:pStyle w:val="SNFGRUNDTEXT"/>
              <w:rPr>
                <w:i/>
              </w:rPr>
            </w:pPr>
          </w:p>
        </w:tc>
      </w:tr>
    </w:tbl>
    <w:p w:rsidR="00167748" w:rsidRDefault="00167748" w:rsidP="009920CE">
      <w:pPr>
        <w:pStyle w:val="SNFGRUNDTEXT"/>
        <w:rPr>
          <w:i/>
        </w:rPr>
      </w:pPr>
    </w:p>
    <w:p w:rsidR="007970E4" w:rsidRPr="007970E4" w:rsidRDefault="007970E4" w:rsidP="007970E4">
      <w:pPr>
        <w:pStyle w:val="SNFGRUNDTEXT"/>
        <w:rPr>
          <w:b/>
          <w:i/>
        </w:rPr>
      </w:pPr>
      <w:r>
        <w:rPr>
          <w:b/>
          <w:i/>
        </w:rPr>
        <w:t>Other participants</w:t>
      </w:r>
      <w:r w:rsidRPr="007970E4">
        <w:rPr>
          <w:b/>
          <w:i/>
        </w:rPr>
        <w:t>:</w:t>
      </w:r>
    </w:p>
    <w:p w:rsidR="00767619" w:rsidRDefault="001D5839" w:rsidP="009920CE">
      <w:pPr>
        <w:pStyle w:val="SNFGRUNDTEXT"/>
        <w:rPr>
          <w:i/>
        </w:rPr>
      </w:pPr>
      <w:r w:rsidRPr="001D5839">
        <w:rPr>
          <w:i/>
        </w:rPr>
        <w:t>Please note that the total number of participants</w:t>
      </w:r>
      <w:r>
        <w:rPr>
          <w:i/>
        </w:rPr>
        <w:t xml:space="preserve"> (including the participants funded by the SNSF) </w:t>
      </w:r>
      <w:r w:rsidRPr="001D5839">
        <w:rPr>
          <w:i/>
        </w:rPr>
        <w:t>is limited to 30 people.</w:t>
      </w:r>
    </w:p>
    <w:p w:rsidR="001D5839" w:rsidRDefault="001D5839" w:rsidP="009920CE">
      <w:pPr>
        <w:pStyle w:val="SNFGRUNDTEXT"/>
        <w:rPr>
          <w:i/>
        </w:rPr>
      </w:pPr>
    </w:p>
    <w:tbl>
      <w:tblPr>
        <w:tblStyle w:val="Tabellenraster"/>
        <w:tblW w:w="9322" w:type="dxa"/>
        <w:tblLook w:val="04A0" w:firstRow="1" w:lastRow="0" w:firstColumn="1" w:lastColumn="0" w:noHBand="0" w:noVBand="1"/>
      </w:tblPr>
      <w:tblGrid>
        <w:gridCol w:w="1668"/>
        <w:gridCol w:w="1559"/>
        <w:gridCol w:w="2083"/>
        <w:gridCol w:w="1744"/>
        <w:gridCol w:w="2268"/>
      </w:tblGrid>
      <w:tr w:rsidR="007970E4" w:rsidRPr="00037582" w:rsidTr="007970E4">
        <w:tc>
          <w:tcPr>
            <w:tcW w:w="1668" w:type="dxa"/>
          </w:tcPr>
          <w:p w:rsidR="007970E4" w:rsidRDefault="007970E4" w:rsidP="007970E4">
            <w:pPr>
              <w:pStyle w:val="SNFGRUNDTEXT"/>
              <w:rPr>
                <w:i/>
              </w:rPr>
            </w:pPr>
            <w:r>
              <w:rPr>
                <w:i/>
              </w:rPr>
              <w:t>Last Name</w:t>
            </w:r>
          </w:p>
        </w:tc>
        <w:tc>
          <w:tcPr>
            <w:tcW w:w="1559" w:type="dxa"/>
          </w:tcPr>
          <w:p w:rsidR="007970E4" w:rsidRDefault="007970E4" w:rsidP="007970E4">
            <w:pPr>
              <w:pStyle w:val="SNFGRUNDTEXT"/>
              <w:rPr>
                <w:i/>
              </w:rPr>
            </w:pPr>
            <w:r>
              <w:rPr>
                <w:i/>
              </w:rPr>
              <w:t>First Name</w:t>
            </w:r>
          </w:p>
        </w:tc>
        <w:tc>
          <w:tcPr>
            <w:tcW w:w="2083" w:type="dxa"/>
          </w:tcPr>
          <w:p w:rsidR="007970E4" w:rsidRDefault="007970E4" w:rsidP="007970E4">
            <w:pPr>
              <w:pStyle w:val="SNFGRUNDTEXT"/>
              <w:rPr>
                <w:i/>
              </w:rPr>
            </w:pPr>
            <w:r>
              <w:rPr>
                <w:i/>
              </w:rPr>
              <w:t>Where will the participant travel from?</w:t>
            </w:r>
          </w:p>
        </w:tc>
        <w:tc>
          <w:tcPr>
            <w:tcW w:w="1744" w:type="dxa"/>
          </w:tcPr>
          <w:p w:rsidR="007970E4" w:rsidRDefault="007970E4" w:rsidP="007970E4">
            <w:pPr>
              <w:pStyle w:val="SNFGRUNDTEXT"/>
              <w:rPr>
                <w:i/>
              </w:rPr>
            </w:pPr>
            <w:r>
              <w:rPr>
                <w:i/>
              </w:rPr>
              <w:t>Home institution</w:t>
            </w:r>
          </w:p>
        </w:tc>
        <w:tc>
          <w:tcPr>
            <w:tcW w:w="2268" w:type="dxa"/>
          </w:tcPr>
          <w:p w:rsidR="007970E4" w:rsidRDefault="007970E4" w:rsidP="007970E4">
            <w:pPr>
              <w:pStyle w:val="SNFGRUNDTEXT"/>
              <w:rPr>
                <w:i/>
              </w:rPr>
            </w:pPr>
            <w:r>
              <w:rPr>
                <w:i/>
              </w:rPr>
              <w:t>Position currently held at home institution</w:t>
            </w: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r w:rsidR="007970E4" w:rsidRPr="00037582" w:rsidTr="007970E4">
        <w:tc>
          <w:tcPr>
            <w:tcW w:w="1668" w:type="dxa"/>
          </w:tcPr>
          <w:p w:rsidR="007970E4" w:rsidRDefault="007970E4" w:rsidP="007970E4">
            <w:pPr>
              <w:pStyle w:val="SNFGRUNDTEXT"/>
              <w:rPr>
                <w:i/>
              </w:rPr>
            </w:pPr>
          </w:p>
        </w:tc>
        <w:tc>
          <w:tcPr>
            <w:tcW w:w="1559" w:type="dxa"/>
          </w:tcPr>
          <w:p w:rsidR="007970E4" w:rsidRDefault="007970E4" w:rsidP="007970E4">
            <w:pPr>
              <w:pStyle w:val="SNFGRUNDTEXT"/>
              <w:rPr>
                <w:i/>
              </w:rPr>
            </w:pPr>
          </w:p>
        </w:tc>
        <w:tc>
          <w:tcPr>
            <w:tcW w:w="2083" w:type="dxa"/>
          </w:tcPr>
          <w:p w:rsidR="007970E4" w:rsidRDefault="007970E4" w:rsidP="007970E4">
            <w:pPr>
              <w:pStyle w:val="SNFGRUNDTEXT"/>
              <w:rPr>
                <w:i/>
              </w:rPr>
            </w:pPr>
          </w:p>
        </w:tc>
        <w:tc>
          <w:tcPr>
            <w:tcW w:w="1744" w:type="dxa"/>
          </w:tcPr>
          <w:p w:rsidR="007970E4" w:rsidRDefault="007970E4" w:rsidP="007970E4">
            <w:pPr>
              <w:pStyle w:val="SNFGRUNDTEXT"/>
              <w:rPr>
                <w:i/>
              </w:rPr>
            </w:pPr>
          </w:p>
        </w:tc>
        <w:tc>
          <w:tcPr>
            <w:tcW w:w="2268" w:type="dxa"/>
          </w:tcPr>
          <w:p w:rsidR="007970E4" w:rsidRDefault="007970E4" w:rsidP="007970E4">
            <w:pPr>
              <w:pStyle w:val="SNFGRUNDTEXT"/>
              <w:rPr>
                <w:i/>
              </w:rPr>
            </w:pPr>
          </w:p>
        </w:tc>
      </w:tr>
    </w:tbl>
    <w:p w:rsidR="007970E4" w:rsidRPr="007970E4" w:rsidRDefault="007970E4" w:rsidP="009920CE">
      <w:pPr>
        <w:pStyle w:val="SNFGRUNDTEXT"/>
        <w:rPr>
          <w:i/>
          <w:lang w:val="en-US"/>
        </w:rPr>
      </w:pPr>
    </w:p>
    <w:p w:rsidR="00116F49" w:rsidRDefault="00116F49" w:rsidP="001368D2">
      <w:pPr>
        <w:pStyle w:val="SNFGRUNDTEXT"/>
      </w:pPr>
    </w:p>
    <w:p w:rsidR="003872CA" w:rsidRPr="001368D2" w:rsidRDefault="003872CA" w:rsidP="001368D2">
      <w:pPr>
        <w:pStyle w:val="SNFGRUNDTEXT"/>
      </w:pPr>
    </w:p>
    <w:p w:rsidR="001368D2" w:rsidRDefault="00827790" w:rsidP="001368D2">
      <w:pPr>
        <w:pStyle w:val="SNFTITEL11"/>
      </w:pPr>
      <w:r>
        <w:t>Complementarity aspect</w:t>
      </w:r>
      <w:r w:rsidR="00345940">
        <w:t>s</w:t>
      </w:r>
    </w:p>
    <w:p w:rsidR="009920CE" w:rsidRDefault="009920CE" w:rsidP="009920CE">
      <w:pPr>
        <w:pStyle w:val="SNFGRUNDTEXT"/>
        <w:rPr>
          <w:i/>
        </w:rPr>
      </w:pPr>
      <w:r w:rsidRPr="009920CE">
        <w:rPr>
          <w:i/>
        </w:rPr>
        <w:t>Please explain how the participants complete each other in terms of knowledge and level of experience</w:t>
      </w:r>
      <w:r>
        <w:rPr>
          <w:i/>
        </w:rPr>
        <w:t xml:space="preserve"> (balance between established and young researchers). It is especially important to show that a workshop is the optimal way to address the stated problem and that having researchers from abroad brings an added-value. </w:t>
      </w:r>
    </w:p>
    <w:p w:rsidR="009920CE" w:rsidRPr="009920CE" w:rsidRDefault="009920CE" w:rsidP="009920CE">
      <w:pPr>
        <w:pStyle w:val="SNFGRUNDTEXT"/>
        <w:rPr>
          <w:i/>
        </w:rPr>
      </w:pPr>
    </w:p>
    <w:p w:rsidR="00C5040E" w:rsidRDefault="005F3D23" w:rsidP="00116F49">
      <w:pPr>
        <w:pStyle w:val="SNFGRUNDTEXT"/>
      </w:pPr>
      <w:r>
        <w:fldChar w:fldCharType="begin">
          <w:ffData>
            <w:name w:val="Text10"/>
            <w:enabled/>
            <w:calcOnExit w:val="0"/>
            <w:textInput/>
          </w:ffData>
        </w:fldChar>
      </w:r>
      <w:bookmarkStart w:id="6" w:name="Text10"/>
      <w:r w:rsidR="00552985">
        <w:instrText xml:space="preserve"> FORMTEXT </w:instrText>
      </w:r>
      <w:r>
        <w:fldChar w:fldCharType="separate"/>
      </w:r>
      <w:r w:rsidR="00552985">
        <w:rPr>
          <w:noProof/>
        </w:rPr>
        <w:t> </w:t>
      </w:r>
      <w:r w:rsidR="00552985">
        <w:rPr>
          <w:noProof/>
        </w:rPr>
        <w:t> </w:t>
      </w:r>
      <w:r w:rsidR="00552985">
        <w:rPr>
          <w:noProof/>
        </w:rPr>
        <w:t> </w:t>
      </w:r>
      <w:r w:rsidR="00552985">
        <w:rPr>
          <w:noProof/>
        </w:rPr>
        <w:t> </w:t>
      </w:r>
      <w:r w:rsidR="00552985">
        <w:rPr>
          <w:noProof/>
        </w:rPr>
        <w:t> </w:t>
      </w:r>
      <w:r>
        <w:fldChar w:fldCharType="end"/>
      </w:r>
      <w:bookmarkEnd w:id="6"/>
    </w:p>
    <w:p w:rsidR="003872CA" w:rsidRPr="00116F49" w:rsidRDefault="003872CA" w:rsidP="00116F49">
      <w:pPr>
        <w:pStyle w:val="SNFGRUNDTEXT"/>
      </w:pPr>
    </w:p>
    <w:p w:rsidR="001368D2" w:rsidRDefault="001368D2" w:rsidP="001368D2">
      <w:pPr>
        <w:pStyle w:val="SNFTITEL11"/>
      </w:pPr>
      <w:r>
        <w:t>Potential for further collaboration</w:t>
      </w:r>
    </w:p>
    <w:p w:rsidR="009920CE" w:rsidRDefault="00DB3215" w:rsidP="009920CE">
      <w:pPr>
        <w:pStyle w:val="SNFGRUNDTEXT"/>
        <w:rPr>
          <w:i/>
        </w:rPr>
      </w:pPr>
      <w:r>
        <w:rPr>
          <w:i/>
        </w:rPr>
        <w:t>Please s</w:t>
      </w:r>
      <w:r w:rsidR="009920CE" w:rsidRPr="009920CE">
        <w:rPr>
          <w:i/>
        </w:rPr>
        <w:t>tate why it is important for future scientific co-operation between researchers from Switzerland and abroad to hold this workshop.</w:t>
      </w:r>
    </w:p>
    <w:p w:rsidR="009920CE" w:rsidRPr="009920CE" w:rsidRDefault="009920CE" w:rsidP="009920CE">
      <w:pPr>
        <w:pStyle w:val="SNFGRUNDTEXT"/>
        <w:rPr>
          <w:i/>
        </w:rPr>
      </w:pPr>
    </w:p>
    <w:p w:rsidR="000E307A" w:rsidRDefault="005F3D23" w:rsidP="00341E41">
      <w:pPr>
        <w:pStyle w:val="SNFGRUNDTEXT"/>
      </w:pPr>
      <w:r>
        <w:fldChar w:fldCharType="begin">
          <w:ffData>
            <w:name w:val="Text12"/>
            <w:enabled/>
            <w:calcOnExit w:val="0"/>
            <w:textInput/>
          </w:ffData>
        </w:fldChar>
      </w:r>
      <w:bookmarkStart w:id="7" w:name="Text12"/>
      <w:r w:rsidR="00552985">
        <w:instrText xml:space="preserve"> FORMTEXT </w:instrText>
      </w:r>
      <w:r>
        <w:fldChar w:fldCharType="separate"/>
      </w:r>
      <w:r w:rsidR="00552985">
        <w:rPr>
          <w:noProof/>
        </w:rPr>
        <w:t> </w:t>
      </w:r>
      <w:r w:rsidR="00552985">
        <w:rPr>
          <w:noProof/>
        </w:rPr>
        <w:t> </w:t>
      </w:r>
      <w:r w:rsidR="00552985">
        <w:rPr>
          <w:noProof/>
        </w:rPr>
        <w:t> </w:t>
      </w:r>
      <w:r w:rsidR="00552985">
        <w:rPr>
          <w:noProof/>
        </w:rPr>
        <w:t> </w:t>
      </w:r>
      <w:r w:rsidR="00552985">
        <w:rPr>
          <w:noProof/>
        </w:rPr>
        <w:t> </w:t>
      </w:r>
      <w:r>
        <w:fldChar w:fldCharType="end"/>
      </w:r>
      <w:bookmarkEnd w:id="7"/>
    </w:p>
    <w:sectPr w:rsidR="000E307A" w:rsidSect="00A9616E">
      <w:footerReference w:type="even" r:id="rId7"/>
      <w:footerReference w:type="default" r:id="rId8"/>
      <w:headerReference w:type="first" r:id="rId9"/>
      <w:pgSz w:w="11906" w:h="16838"/>
      <w:pgMar w:top="1276" w:right="1418" w:bottom="1701"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E4" w:rsidRDefault="007970E4">
      <w:r>
        <w:separator/>
      </w:r>
    </w:p>
  </w:endnote>
  <w:endnote w:type="continuationSeparator" w:id="0">
    <w:p w:rsidR="007970E4" w:rsidRDefault="0079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E4" w:rsidRDefault="007970E4">
    <w:pPr>
      <w:framePr w:wrap="around" w:vAnchor="text" w:hAnchor="margin" w:y="1"/>
    </w:pPr>
    <w:r>
      <w:fldChar w:fldCharType="begin"/>
    </w:r>
    <w:r>
      <w:instrText xml:space="preserve">PAGE  </w:instrText>
    </w:r>
    <w:r>
      <w:fldChar w:fldCharType="end"/>
    </w:r>
  </w:p>
  <w:p w:rsidR="007970E4" w:rsidRDefault="007970E4">
    <w:pPr>
      <w:ind w:firstLine="360"/>
    </w:pPr>
  </w:p>
  <w:p w:rsidR="007970E4" w:rsidRDefault="007970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E4" w:rsidRDefault="007970E4" w:rsidP="000E307A">
    <w:pPr>
      <w:pStyle w:val="SNFANHANG"/>
      <w:jc w:val="right"/>
    </w:pPr>
    <w:r>
      <w:t xml:space="preserve">Swiss National Science </w:t>
    </w:r>
    <w:proofErr w:type="gramStart"/>
    <w:r>
      <w:t xml:space="preserve">Foundation  </w:t>
    </w:r>
    <w:r>
      <w:rPr>
        <w:color w:val="808080"/>
      </w:rPr>
      <w:t>|</w:t>
    </w:r>
    <w:proofErr w:type="gramEnd"/>
    <w:r>
      <w:t xml:space="preserve">  </w:t>
    </w:r>
    <w:r>
      <w:fldChar w:fldCharType="begin"/>
    </w:r>
    <w:r>
      <w:instrText xml:space="preserve"> PAGE </w:instrText>
    </w:r>
    <w:r>
      <w:fldChar w:fldCharType="separate"/>
    </w:r>
    <w:r w:rsidR="002C694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E4" w:rsidRDefault="007970E4">
      <w:r>
        <w:separator/>
      </w:r>
    </w:p>
  </w:footnote>
  <w:footnote w:type="continuationSeparator" w:id="0">
    <w:p w:rsidR="007970E4" w:rsidRDefault="00797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E4" w:rsidRDefault="007970E4">
    <w:pPr>
      <w:pStyle w:val="Kopfzeile"/>
    </w:pPr>
    <w:r>
      <w:rPr>
        <w:noProof/>
        <w:lang w:val="de-CH"/>
      </w:rPr>
      <w:drawing>
        <wp:anchor distT="0" distB="0" distL="114300" distR="114300" simplePos="0" relativeHeight="251658240" behindDoc="0" locked="0" layoutInCell="1" allowOverlap="1">
          <wp:simplePos x="0" y="0"/>
          <wp:positionH relativeFrom="column">
            <wp:posOffset>-477520</wp:posOffset>
          </wp:positionH>
          <wp:positionV relativeFrom="paragraph">
            <wp:posOffset>-45720</wp:posOffset>
          </wp:positionV>
          <wp:extent cx="2413000" cy="396240"/>
          <wp:effectExtent l="19050" t="0" r="6350" b="0"/>
          <wp:wrapNone/>
          <wp:docPr id="11" name="Bild 11" descr="SNF_BW_OFFICE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NF_BW_OFFICE_E"/>
                  <pic:cNvPicPr>
                    <a:picLocks noChangeAspect="1" noChangeArrowheads="1"/>
                  </pic:cNvPicPr>
                </pic:nvPicPr>
                <pic:blipFill>
                  <a:blip r:embed="rId1"/>
                  <a:srcRect/>
                  <a:stretch>
                    <a:fillRect/>
                  </a:stretch>
                </pic:blipFill>
                <pic:spPr bwMode="auto">
                  <a:xfrm>
                    <a:off x="0" y="0"/>
                    <a:ext cx="2413000" cy="396240"/>
                  </a:xfrm>
                  <a:prstGeom prst="rect">
                    <a:avLst/>
                  </a:prstGeom>
                  <a:noFill/>
                  <a:ln w="9525">
                    <a:noFill/>
                    <a:miter lim="800000"/>
                    <a:headEnd/>
                    <a:tailEnd/>
                  </a:ln>
                </pic:spPr>
              </pic:pic>
            </a:graphicData>
          </a:graphic>
        </wp:anchor>
      </w:drawing>
    </w:r>
    <w:r w:rsidR="002C694C">
      <w:rPr>
        <w:noProof/>
      </w:rPr>
      <w:pict>
        <v:shapetype id="_x0000_t202" coordsize="21600,21600" o:spt="202" path="m,l,21600r21600,l21600,xe">
          <v:stroke joinstyle="miter"/>
          <v:path gradientshapeok="t" o:connecttype="rect"/>
        </v:shapetype>
        <v:shape id="_x0000_s2055" type="#_x0000_t202" style="position:absolute;margin-left:252.15pt;margin-top:82.75pt;width:240.6pt;height:170.1pt;z-index:251657216;mso-position-horizontal-relative:text;mso-position-vertical-relative:text" stroked="f">
          <v:textbox style="mso-next-textbox:#_x0000_s2055" inset="0,0,0,0">
            <w:txbxContent>
              <w:p w:rsidR="007970E4" w:rsidRPr="00C457CA" w:rsidRDefault="007970E4">
                <w:pPr>
                  <w:pStyle w:val="SNFABSENDER"/>
                  <w:rPr>
                    <w:lang w:val="de-CH"/>
                  </w:rPr>
                </w:pPr>
                <w:r w:rsidRPr="00C457CA">
                  <w:rPr>
                    <w:lang w:val="de-CH"/>
                  </w:rPr>
                  <w:t xml:space="preserve">www.snf.ch </w:t>
                </w:r>
              </w:p>
              <w:p w:rsidR="007970E4" w:rsidRPr="00C457CA" w:rsidRDefault="007970E4">
                <w:pPr>
                  <w:pStyle w:val="SNFABSENDER"/>
                  <w:rPr>
                    <w:lang w:val="de-CH"/>
                  </w:rPr>
                </w:pPr>
                <w:r w:rsidRPr="00C457CA">
                  <w:rPr>
                    <w:lang w:val="de-CH"/>
                  </w:rPr>
                  <w:t>Wildhainweg 3, P.O. Box 8232, CH-3001 Berne</w:t>
                </w:r>
              </w:p>
              <w:p w:rsidR="007970E4" w:rsidRPr="00C457CA" w:rsidRDefault="007970E4">
                <w:pPr>
                  <w:pStyle w:val="SNFABSENDER"/>
                  <w:rPr>
                    <w:lang w:val="de-CH"/>
                  </w:rPr>
                </w:pPr>
              </w:p>
              <w:p w:rsidR="007970E4" w:rsidRPr="007105CC" w:rsidRDefault="007970E4" w:rsidP="00630F14">
                <w:pPr>
                  <w:pStyle w:val="SNFABSENDER"/>
                  <w:rPr>
                    <w:b/>
                  </w:rPr>
                </w:pPr>
                <w:r w:rsidRPr="007105CC">
                  <w:rPr>
                    <w:b/>
                  </w:rPr>
                  <w:t xml:space="preserve">International </w:t>
                </w:r>
                <w:r>
                  <w:rPr>
                    <w:b/>
                  </w:rPr>
                  <w:t>Co-operation</w:t>
                </w:r>
              </w:p>
              <w:p w:rsidR="007970E4" w:rsidRDefault="007970E4">
                <w:pPr>
                  <w:pStyle w:val="SNFABSENDE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nsid w:val="157F61EA"/>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AC76E99"/>
    <w:multiLevelType w:val="hybridMultilevel"/>
    <w:tmpl w:val="C4325990"/>
    <w:lvl w:ilvl="0" w:tplc="955A3ECE">
      <w:numFmt w:val="bullet"/>
      <w:lvlText w:val="-"/>
      <w:lvlJc w:val="left"/>
      <w:pPr>
        <w:ind w:left="720" w:hanging="360"/>
      </w:pPr>
      <w:rPr>
        <w:rFonts w:ascii="Bookman Old Style" w:eastAsia="Times New Roman" w:hAnsi="Bookman Old Styl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nsid w:val="4C48299E"/>
    <w:multiLevelType w:val="hybridMultilevel"/>
    <w:tmpl w:val="29F64B52"/>
    <w:lvl w:ilvl="0" w:tplc="4FDE8B96">
      <w:start w:val="1"/>
      <w:numFmt w:val="bullet"/>
      <w:pStyle w:val="SNFGRUNDTEXTAufzhlungen"/>
      <w:lvlText w:val=""/>
      <w:lvlJc w:val="left"/>
      <w:pPr>
        <w:tabs>
          <w:tab w:val="num" w:pos="369"/>
        </w:tabs>
        <w:ind w:left="369" w:hanging="369"/>
      </w:pPr>
      <w:rPr>
        <w:rFonts w:ascii="Symbol" w:hAnsi="Symbol" w:hint="default"/>
      </w:rPr>
    </w:lvl>
    <w:lvl w:ilvl="1" w:tplc="7D8E2DFA" w:tentative="1">
      <w:start w:val="1"/>
      <w:numFmt w:val="bullet"/>
      <w:lvlText w:val="o"/>
      <w:lvlJc w:val="left"/>
      <w:pPr>
        <w:tabs>
          <w:tab w:val="num" w:pos="1440"/>
        </w:tabs>
        <w:ind w:left="1440" w:hanging="360"/>
      </w:pPr>
      <w:rPr>
        <w:rFonts w:ascii="Courier" w:hAnsi="Courier" w:hint="default"/>
      </w:rPr>
    </w:lvl>
    <w:lvl w:ilvl="2" w:tplc="4D06664C" w:tentative="1">
      <w:start w:val="1"/>
      <w:numFmt w:val="bullet"/>
      <w:lvlText w:val=""/>
      <w:lvlJc w:val="left"/>
      <w:pPr>
        <w:tabs>
          <w:tab w:val="num" w:pos="2160"/>
        </w:tabs>
        <w:ind w:left="2160" w:hanging="360"/>
      </w:pPr>
      <w:rPr>
        <w:rFonts w:ascii="Geneva" w:hAnsi="Geneva" w:hint="default"/>
      </w:rPr>
    </w:lvl>
    <w:lvl w:ilvl="3" w:tplc="EB5EF972" w:tentative="1">
      <w:start w:val="1"/>
      <w:numFmt w:val="bullet"/>
      <w:lvlText w:val=""/>
      <w:lvlJc w:val="left"/>
      <w:pPr>
        <w:tabs>
          <w:tab w:val="num" w:pos="2880"/>
        </w:tabs>
        <w:ind w:left="2880" w:hanging="360"/>
      </w:pPr>
      <w:rPr>
        <w:rFonts w:ascii="Symbol" w:hAnsi="Symbol" w:hint="default"/>
      </w:rPr>
    </w:lvl>
    <w:lvl w:ilvl="4" w:tplc="4F26F474" w:tentative="1">
      <w:start w:val="1"/>
      <w:numFmt w:val="bullet"/>
      <w:lvlText w:val="o"/>
      <w:lvlJc w:val="left"/>
      <w:pPr>
        <w:tabs>
          <w:tab w:val="num" w:pos="3600"/>
        </w:tabs>
        <w:ind w:left="3600" w:hanging="360"/>
      </w:pPr>
      <w:rPr>
        <w:rFonts w:ascii="Courier" w:hAnsi="Courier" w:hint="default"/>
      </w:rPr>
    </w:lvl>
    <w:lvl w:ilvl="5" w:tplc="CA5492F8" w:tentative="1">
      <w:start w:val="1"/>
      <w:numFmt w:val="bullet"/>
      <w:lvlText w:val=""/>
      <w:lvlJc w:val="left"/>
      <w:pPr>
        <w:tabs>
          <w:tab w:val="num" w:pos="4320"/>
        </w:tabs>
        <w:ind w:left="4320" w:hanging="360"/>
      </w:pPr>
      <w:rPr>
        <w:rFonts w:ascii="Geneva" w:hAnsi="Geneva" w:hint="default"/>
      </w:rPr>
    </w:lvl>
    <w:lvl w:ilvl="6" w:tplc="E15E7E04" w:tentative="1">
      <w:start w:val="1"/>
      <w:numFmt w:val="bullet"/>
      <w:lvlText w:val=""/>
      <w:lvlJc w:val="left"/>
      <w:pPr>
        <w:tabs>
          <w:tab w:val="num" w:pos="5040"/>
        </w:tabs>
        <w:ind w:left="5040" w:hanging="360"/>
      </w:pPr>
      <w:rPr>
        <w:rFonts w:ascii="Symbol" w:hAnsi="Symbol" w:hint="default"/>
      </w:rPr>
    </w:lvl>
    <w:lvl w:ilvl="7" w:tplc="F7A2A5B6" w:tentative="1">
      <w:start w:val="1"/>
      <w:numFmt w:val="bullet"/>
      <w:lvlText w:val="o"/>
      <w:lvlJc w:val="left"/>
      <w:pPr>
        <w:tabs>
          <w:tab w:val="num" w:pos="5760"/>
        </w:tabs>
        <w:ind w:left="5760" w:hanging="360"/>
      </w:pPr>
      <w:rPr>
        <w:rFonts w:ascii="Courier" w:hAnsi="Courier" w:hint="default"/>
      </w:rPr>
    </w:lvl>
    <w:lvl w:ilvl="8" w:tplc="CD00EE62" w:tentative="1">
      <w:start w:val="1"/>
      <w:numFmt w:val="bullet"/>
      <w:lvlText w:val=""/>
      <w:lvlJc w:val="left"/>
      <w:pPr>
        <w:tabs>
          <w:tab w:val="num" w:pos="6480"/>
        </w:tabs>
        <w:ind w:left="6480" w:hanging="360"/>
      </w:pPr>
      <w:rPr>
        <w:rFonts w:ascii="Geneva" w:hAnsi="Geneva" w:hint="default"/>
      </w:rPr>
    </w:lvl>
  </w:abstractNum>
  <w:abstractNum w:abstractNumId="7">
    <w:nsid w:val="59A60597"/>
    <w:multiLevelType w:val="multilevel"/>
    <w:tmpl w:val="4140B06C"/>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6"/>
  </w:num>
  <w:num w:numId="3">
    <w:abstractNumId w:val="7"/>
  </w:num>
  <w:num w:numId="4">
    <w:abstractNumId w:val="3"/>
  </w:num>
  <w:num w:numId="5">
    <w:abstractNumId w:val="7"/>
  </w:num>
  <w:num w:numId="6">
    <w:abstractNumId w:val="7"/>
  </w:num>
  <w:num w:numId="7">
    <w:abstractNumId w:val="7"/>
  </w:num>
  <w:num w:numId="8">
    <w:abstractNumId w:val="7"/>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057">
      <o:colormenu v:ext="edit" fillcolor="#969696"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6F49"/>
    <w:rsid w:val="00027F3F"/>
    <w:rsid w:val="00033B24"/>
    <w:rsid w:val="00037582"/>
    <w:rsid w:val="000401DB"/>
    <w:rsid w:val="00057094"/>
    <w:rsid w:val="000E307A"/>
    <w:rsid w:val="000E7ABD"/>
    <w:rsid w:val="00116F49"/>
    <w:rsid w:val="001368D2"/>
    <w:rsid w:val="00167748"/>
    <w:rsid w:val="001701EB"/>
    <w:rsid w:val="001A7DEB"/>
    <w:rsid w:val="001D5839"/>
    <w:rsid w:val="001F5F6B"/>
    <w:rsid w:val="002021FF"/>
    <w:rsid w:val="002B4F30"/>
    <w:rsid w:val="002C694C"/>
    <w:rsid w:val="002E169A"/>
    <w:rsid w:val="00341E41"/>
    <w:rsid w:val="00345940"/>
    <w:rsid w:val="0035287C"/>
    <w:rsid w:val="003872CA"/>
    <w:rsid w:val="003B06E9"/>
    <w:rsid w:val="003C489D"/>
    <w:rsid w:val="003E535B"/>
    <w:rsid w:val="00403101"/>
    <w:rsid w:val="00420B99"/>
    <w:rsid w:val="00495161"/>
    <w:rsid w:val="00520305"/>
    <w:rsid w:val="0052571B"/>
    <w:rsid w:val="00552985"/>
    <w:rsid w:val="00573605"/>
    <w:rsid w:val="005A4B0A"/>
    <w:rsid w:val="005C610A"/>
    <w:rsid w:val="005D1254"/>
    <w:rsid w:val="005F2CD2"/>
    <w:rsid w:val="005F3D23"/>
    <w:rsid w:val="00630F14"/>
    <w:rsid w:val="006430E2"/>
    <w:rsid w:val="00682036"/>
    <w:rsid w:val="00720346"/>
    <w:rsid w:val="0072273D"/>
    <w:rsid w:val="00767619"/>
    <w:rsid w:val="007970E4"/>
    <w:rsid w:val="0082586A"/>
    <w:rsid w:val="00826E93"/>
    <w:rsid w:val="00827790"/>
    <w:rsid w:val="00873490"/>
    <w:rsid w:val="00971366"/>
    <w:rsid w:val="009920CE"/>
    <w:rsid w:val="009B40F8"/>
    <w:rsid w:val="009F2B57"/>
    <w:rsid w:val="00A209AA"/>
    <w:rsid w:val="00A25281"/>
    <w:rsid w:val="00A70783"/>
    <w:rsid w:val="00A9616E"/>
    <w:rsid w:val="00B32DFE"/>
    <w:rsid w:val="00B61894"/>
    <w:rsid w:val="00BA2E16"/>
    <w:rsid w:val="00BE36EA"/>
    <w:rsid w:val="00C00AB3"/>
    <w:rsid w:val="00C5040E"/>
    <w:rsid w:val="00C84E9A"/>
    <w:rsid w:val="00CD47AD"/>
    <w:rsid w:val="00D46E67"/>
    <w:rsid w:val="00DB3215"/>
    <w:rsid w:val="00E83783"/>
    <w:rsid w:val="00EE713C"/>
    <w:rsid w:val="00EF7797"/>
    <w:rsid w:val="00F35603"/>
    <w:rsid w:val="00FA1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969696" strokecolor="none"/>
    </o:shapedefaults>
    <o:shapelayout v:ext="edit">
      <o:idmap v:ext="edit" data="1"/>
    </o:shapelayout>
  </w:shapeDefaults>
  <w:decimalSymbol w:val="."/>
  <w:listSeparator w:val=";"/>
  <w15:docId w15:val="{C4ADF77A-E8CC-4C63-AA16-4FEC2D23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89D"/>
    <w:rPr>
      <w:rFonts w:ascii="Arial" w:hAnsi="Arial"/>
      <w:lang w:val="de-DE"/>
    </w:rPr>
  </w:style>
  <w:style w:type="paragraph" w:styleId="berschrift1">
    <w:name w:val="heading 1"/>
    <w:basedOn w:val="Standard"/>
    <w:next w:val="Standard"/>
    <w:qFormat/>
    <w:rsid w:val="003C489D"/>
    <w:pPr>
      <w:keepNext/>
      <w:spacing w:line="320" w:lineRule="exact"/>
      <w:jc w:val="both"/>
      <w:outlineLvl w:val="0"/>
    </w:pPr>
    <w:rPr>
      <w:rFonts w:ascii="Verdana" w:hAnsi="Verdana"/>
      <w:b/>
      <w:sz w:val="28"/>
    </w:rPr>
  </w:style>
  <w:style w:type="paragraph" w:styleId="berschrift2">
    <w:name w:val="heading 2"/>
    <w:basedOn w:val="Standard"/>
    <w:next w:val="Standard"/>
    <w:qFormat/>
    <w:rsid w:val="003C489D"/>
    <w:pPr>
      <w:keepNext/>
      <w:spacing w:before="240" w:after="60"/>
      <w:outlineLvl w:val="1"/>
    </w:pPr>
    <w:rPr>
      <w:rFonts w:ascii="Helvetica" w:hAnsi="Helvetica"/>
      <w:b/>
      <w:i/>
      <w:sz w:val="28"/>
    </w:rPr>
  </w:style>
  <w:style w:type="paragraph" w:styleId="berschrift3">
    <w:name w:val="heading 3"/>
    <w:basedOn w:val="Standard"/>
    <w:next w:val="Standard"/>
    <w:qFormat/>
    <w:rsid w:val="003C489D"/>
    <w:pPr>
      <w:keepNext/>
      <w:spacing w:before="240" w:after="60"/>
      <w:outlineLvl w:val="2"/>
    </w:pPr>
    <w:rPr>
      <w:rFonts w:ascii="Helvetica" w:hAnsi="Helvetica"/>
      <w:b/>
      <w:sz w:val="26"/>
    </w:rPr>
  </w:style>
  <w:style w:type="paragraph" w:styleId="berschrift4">
    <w:name w:val="heading 4"/>
    <w:basedOn w:val="Standard"/>
    <w:next w:val="Standard"/>
    <w:qFormat/>
    <w:rsid w:val="003C489D"/>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rsid w:val="003C489D"/>
    <w:pPr>
      <w:numPr>
        <w:ilvl w:val="4"/>
        <w:numId w:val="1"/>
      </w:numPr>
      <w:spacing w:before="240" w:after="60"/>
      <w:outlineLvl w:val="4"/>
    </w:pPr>
    <w:rPr>
      <w:b/>
      <w:i/>
      <w:sz w:val="26"/>
    </w:rPr>
  </w:style>
  <w:style w:type="paragraph" w:styleId="berschrift6">
    <w:name w:val="heading 6"/>
    <w:basedOn w:val="Standard"/>
    <w:next w:val="Standard"/>
    <w:qFormat/>
    <w:rsid w:val="003C489D"/>
    <w:pPr>
      <w:numPr>
        <w:ilvl w:val="5"/>
        <w:numId w:val="1"/>
      </w:numPr>
      <w:spacing w:before="240" w:after="60"/>
      <w:outlineLvl w:val="5"/>
    </w:pPr>
    <w:rPr>
      <w:rFonts w:ascii="Courier" w:hAnsi="Courier"/>
      <w:b/>
      <w:sz w:val="22"/>
    </w:rPr>
  </w:style>
  <w:style w:type="paragraph" w:styleId="berschrift7">
    <w:name w:val="heading 7"/>
    <w:basedOn w:val="Standard"/>
    <w:next w:val="Standard"/>
    <w:qFormat/>
    <w:rsid w:val="003C489D"/>
    <w:pPr>
      <w:numPr>
        <w:ilvl w:val="6"/>
        <w:numId w:val="1"/>
      </w:numPr>
      <w:spacing w:before="240" w:after="60"/>
      <w:outlineLvl w:val="6"/>
    </w:pPr>
    <w:rPr>
      <w:rFonts w:ascii="Courier" w:hAnsi="Courier"/>
      <w:sz w:val="24"/>
    </w:rPr>
  </w:style>
  <w:style w:type="paragraph" w:styleId="berschrift8">
    <w:name w:val="heading 8"/>
    <w:basedOn w:val="Standard"/>
    <w:next w:val="Standard"/>
    <w:qFormat/>
    <w:rsid w:val="003C489D"/>
    <w:pPr>
      <w:numPr>
        <w:ilvl w:val="7"/>
        <w:numId w:val="1"/>
      </w:numPr>
      <w:spacing w:before="240" w:after="60"/>
      <w:outlineLvl w:val="7"/>
    </w:pPr>
    <w:rPr>
      <w:rFonts w:ascii="Courier" w:hAnsi="Courier"/>
      <w:i/>
      <w:sz w:val="24"/>
    </w:rPr>
  </w:style>
  <w:style w:type="paragraph" w:styleId="berschrift9">
    <w:name w:val="heading 9"/>
    <w:basedOn w:val="Standard"/>
    <w:next w:val="Standard"/>
    <w:qFormat/>
    <w:rsid w:val="003C489D"/>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341E41"/>
    <w:pPr>
      <w:widowControl w:val="0"/>
      <w:numPr>
        <w:numId w:val="3"/>
      </w:numPr>
      <w:autoSpaceDE w:val="0"/>
      <w:autoSpaceDN w:val="0"/>
      <w:adjustRightInd w:val="0"/>
      <w:spacing w:after="240" w:line="280" w:lineRule="exact"/>
    </w:pPr>
    <w:rPr>
      <w:rFonts w:ascii="Verdana" w:hAnsi="Verdana"/>
      <w:b/>
      <w:sz w:val="22"/>
      <w:lang w:val="en-GB"/>
    </w:rPr>
  </w:style>
  <w:style w:type="paragraph" w:customStyle="1" w:styleId="SNFTITEL11">
    <w:name w:val="SNF_TITEL 1.1."/>
    <w:basedOn w:val="Standard"/>
    <w:next w:val="SNFGRUNDTEXT"/>
    <w:rsid w:val="00341E41"/>
    <w:pPr>
      <w:numPr>
        <w:ilvl w:val="1"/>
        <w:numId w:val="3"/>
      </w:numPr>
      <w:spacing w:after="120" w:line="280" w:lineRule="exact"/>
    </w:pPr>
    <w:rPr>
      <w:rFonts w:ascii="Verdana" w:hAnsi="Verdana"/>
      <w:b/>
      <w:color w:val="000000"/>
      <w:sz w:val="18"/>
      <w:lang w:val="en-GB"/>
    </w:rPr>
  </w:style>
  <w:style w:type="paragraph" w:customStyle="1" w:styleId="SNFGRUNDTEXT">
    <w:name w:val="SNF_GRUNDTEXT"/>
    <w:basedOn w:val="Standard"/>
    <w:rsid w:val="00A90BBC"/>
    <w:pPr>
      <w:spacing w:line="280" w:lineRule="exact"/>
      <w:jc w:val="both"/>
    </w:pPr>
    <w:rPr>
      <w:rFonts w:ascii="Bookman Old Style" w:hAnsi="Bookman Old Style"/>
      <w:color w:val="000000"/>
      <w:sz w:val="19"/>
      <w:lang w:val="en-GB"/>
    </w:rPr>
  </w:style>
  <w:style w:type="paragraph" w:customStyle="1" w:styleId="SNFTITELTabellen">
    <w:name w:val="SNF_TITEL Tabellen"/>
    <w:basedOn w:val="SNFANHANG"/>
    <w:rsid w:val="00A90BBC"/>
    <w:pPr>
      <w:spacing w:after="160"/>
    </w:pPr>
    <w:rPr>
      <w:b/>
      <w:sz w:val="18"/>
    </w:rPr>
  </w:style>
  <w:style w:type="paragraph" w:customStyle="1" w:styleId="SNFANHANG">
    <w:name w:val="SNF_ANHANG"/>
    <w:basedOn w:val="Standard"/>
    <w:rsid w:val="00A90BBC"/>
    <w:pPr>
      <w:spacing w:line="240" w:lineRule="exact"/>
    </w:pPr>
    <w:rPr>
      <w:rFonts w:ascii="Verdana" w:hAnsi="Verdana"/>
      <w:color w:val="000000"/>
      <w:sz w:val="16"/>
      <w:lang w:val="en-GB"/>
    </w:rPr>
  </w:style>
  <w:style w:type="paragraph" w:customStyle="1" w:styleId="SNFFUSSNOTE">
    <w:name w:val="SNF_FUSSNOTE"/>
    <w:basedOn w:val="Standard"/>
    <w:rsid w:val="00A90BBC"/>
    <w:pPr>
      <w:widowControl w:val="0"/>
      <w:suppressLineNumbers/>
      <w:suppressAutoHyphens/>
      <w:spacing w:line="200" w:lineRule="exact"/>
      <w:ind w:left="284" w:hanging="284"/>
      <w:jc w:val="both"/>
    </w:pPr>
    <w:rPr>
      <w:rFonts w:ascii="Bookman Old Style" w:hAnsi="Bookman Old Style"/>
      <w:color w:val="000000"/>
      <w:sz w:val="16"/>
      <w:lang w:val="en-GB"/>
    </w:rPr>
  </w:style>
  <w:style w:type="paragraph" w:customStyle="1" w:styleId="SNFTITEL111">
    <w:name w:val="SNF_TITEL 1.1.1."/>
    <w:basedOn w:val="Standard"/>
    <w:next w:val="SNFGRUNDTEXT"/>
    <w:rsid w:val="00341E41"/>
    <w:pPr>
      <w:numPr>
        <w:ilvl w:val="2"/>
        <w:numId w:val="3"/>
      </w:numPr>
      <w:tabs>
        <w:tab w:val="left" w:pos="737"/>
      </w:tabs>
      <w:spacing w:after="120" w:line="280" w:lineRule="exact"/>
    </w:pPr>
    <w:rPr>
      <w:rFonts w:ascii="Verdana" w:hAnsi="Verdana"/>
      <w:b/>
      <w:color w:val="818181"/>
      <w:sz w:val="18"/>
      <w:lang w:val="en-GB"/>
    </w:rPr>
  </w:style>
  <w:style w:type="paragraph" w:styleId="Funotentext">
    <w:name w:val="footnote text"/>
    <w:basedOn w:val="Standard"/>
    <w:semiHidden/>
    <w:rsid w:val="003C489D"/>
    <w:rPr>
      <w:sz w:val="24"/>
    </w:rPr>
  </w:style>
  <w:style w:type="character" w:styleId="Funotenzeichen">
    <w:name w:val="footnote reference"/>
    <w:basedOn w:val="Absatz-Standardschriftart"/>
    <w:semiHidden/>
    <w:rsid w:val="003C489D"/>
    <w:rPr>
      <w:vertAlign w:val="superscript"/>
    </w:rPr>
  </w:style>
  <w:style w:type="paragraph" w:customStyle="1" w:styleId="SNFTITELDokumentHaupttitel">
    <w:name w:val="SNF_TITEL Dokument (Haupttitel)"/>
    <w:basedOn w:val="Standard"/>
    <w:next w:val="SNFGRUNDTEXT"/>
    <w:rsid w:val="00520305"/>
    <w:pPr>
      <w:spacing w:before="120" w:after="240" w:line="360" w:lineRule="exact"/>
    </w:pPr>
    <w:rPr>
      <w:rFonts w:ascii="Verdana" w:hAnsi="Verdana"/>
      <w:b/>
      <w:color w:val="000000"/>
      <w:sz w:val="26"/>
      <w:lang w:val="en-GB"/>
    </w:rPr>
  </w:style>
  <w:style w:type="paragraph" w:customStyle="1" w:styleId="SNFINHALTSVERZEICHNIS">
    <w:name w:val="SNF_INHALTSVERZEICHNIS"/>
    <w:basedOn w:val="Standard"/>
    <w:rsid w:val="00A26EB9"/>
    <w:pPr>
      <w:tabs>
        <w:tab w:val="left" w:pos="851"/>
        <w:tab w:val="left" w:pos="5103"/>
      </w:tabs>
    </w:pPr>
    <w:rPr>
      <w:rFonts w:ascii="Verdana" w:hAnsi="Verdana"/>
      <w:sz w:val="18"/>
      <w:lang w:val="en-GB" w:eastAsia="de-DE"/>
    </w:rPr>
  </w:style>
  <w:style w:type="paragraph" w:customStyle="1" w:styleId="SNFGRUNDTEXTLead">
    <w:name w:val="SNF_GRUNDTEXT Lead"/>
    <w:basedOn w:val="SNFGRUNDTEXT"/>
    <w:rsid w:val="00A90BBC"/>
    <w:rPr>
      <w:i/>
    </w:rPr>
  </w:style>
  <w:style w:type="paragraph" w:styleId="Verzeichnis1">
    <w:name w:val="toc 1"/>
    <w:basedOn w:val="SNFTITELInhaltverzeichnis"/>
    <w:next w:val="Standard"/>
    <w:autoRedefine/>
    <w:semiHidden/>
    <w:rsid w:val="00D46E67"/>
    <w:pPr>
      <w:tabs>
        <w:tab w:val="clear" w:pos="5103"/>
        <w:tab w:val="right" w:pos="7938"/>
      </w:tabs>
    </w:pPr>
  </w:style>
  <w:style w:type="paragraph" w:styleId="Verzeichnis2">
    <w:name w:val="toc 2"/>
    <w:basedOn w:val="SNFINHALTSVERZEICHNIS"/>
    <w:next w:val="Standard"/>
    <w:autoRedefine/>
    <w:semiHidden/>
    <w:rsid w:val="00D46E67"/>
    <w:pPr>
      <w:tabs>
        <w:tab w:val="clear" w:pos="5103"/>
        <w:tab w:val="right" w:pos="7938"/>
      </w:tabs>
    </w:pPr>
  </w:style>
  <w:style w:type="paragraph" w:styleId="Verzeichnis3">
    <w:name w:val="toc 3"/>
    <w:basedOn w:val="SNFINHALTSVERZEICHNIS"/>
    <w:next w:val="Standard"/>
    <w:autoRedefine/>
    <w:semiHidden/>
    <w:rsid w:val="00D46E67"/>
    <w:pPr>
      <w:tabs>
        <w:tab w:val="clear" w:pos="5103"/>
        <w:tab w:val="right" w:pos="7938"/>
      </w:tabs>
    </w:pPr>
  </w:style>
  <w:style w:type="paragraph" w:styleId="Kopfzeile">
    <w:name w:val="header"/>
    <w:basedOn w:val="Standard"/>
    <w:rsid w:val="003C489D"/>
    <w:pPr>
      <w:tabs>
        <w:tab w:val="center" w:pos="4536"/>
        <w:tab w:val="right" w:pos="9072"/>
      </w:tabs>
    </w:pPr>
  </w:style>
  <w:style w:type="paragraph" w:customStyle="1" w:styleId="SNFABSENDER">
    <w:name w:val="SNF_ABSENDER"/>
    <w:basedOn w:val="Standard"/>
    <w:rsid w:val="00A90BBC"/>
    <w:pPr>
      <w:spacing w:line="240" w:lineRule="exact"/>
      <w:jc w:val="right"/>
    </w:pPr>
    <w:rPr>
      <w:rFonts w:ascii="Verdana" w:hAnsi="Verdana"/>
      <w:color w:val="000000"/>
      <w:sz w:val="16"/>
      <w:lang w:val="en-GB"/>
    </w:rPr>
  </w:style>
  <w:style w:type="paragraph" w:styleId="Fuzeile">
    <w:name w:val="footer"/>
    <w:basedOn w:val="Standard"/>
    <w:rsid w:val="003C489D"/>
    <w:pPr>
      <w:tabs>
        <w:tab w:val="center" w:pos="4536"/>
        <w:tab w:val="right" w:pos="9072"/>
      </w:tabs>
    </w:pPr>
  </w:style>
  <w:style w:type="paragraph" w:customStyle="1" w:styleId="SNFGRUNDTEXTAufzhlungen">
    <w:name w:val="SNF_GRUNDTEXT Aufzählungen"/>
    <w:basedOn w:val="Standard"/>
    <w:rsid w:val="00A90BBC"/>
    <w:pPr>
      <w:numPr>
        <w:numId w:val="2"/>
      </w:numPr>
      <w:spacing w:line="280" w:lineRule="exact"/>
    </w:pPr>
    <w:rPr>
      <w:rFonts w:ascii="Bookman Old Style" w:hAnsi="Bookman Old Style"/>
      <w:color w:val="000000"/>
      <w:sz w:val="19"/>
      <w:lang w:val="en-GB"/>
    </w:rPr>
  </w:style>
  <w:style w:type="paragraph" w:customStyle="1" w:styleId="SNFTITELInhaltverzeichnis">
    <w:name w:val="SNF_TITEL Inhaltverzeichnis"/>
    <w:basedOn w:val="Standard"/>
    <w:rsid w:val="00A26EB9"/>
    <w:pPr>
      <w:tabs>
        <w:tab w:val="left" w:pos="851"/>
        <w:tab w:val="left" w:pos="5103"/>
      </w:tabs>
      <w:spacing w:before="300" w:after="120"/>
    </w:pPr>
    <w:rPr>
      <w:rFonts w:ascii="Verdana" w:hAnsi="Verdana"/>
      <w:b/>
      <w:sz w:val="18"/>
      <w:lang w:val="en-GB" w:eastAsia="de-DE"/>
    </w:rPr>
  </w:style>
  <w:style w:type="character" w:styleId="Hyperlink">
    <w:name w:val="Hyperlink"/>
    <w:basedOn w:val="Absatz-Standardschriftart"/>
    <w:rsid w:val="00D46E67"/>
    <w:rPr>
      <w:color w:val="0000FF"/>
      <w:u w:val="single"/>
    </w:rPr>
  </w:style>
  <w:style w:type="paragraph" w:styleId="Dokumentstruktur">
    <w:name w:val="Document Map"/>
    <w:basedOn w:val="Standard"/>
    <w:semiHidden/>
    <w:rsid w:val="00341E41"/>
    <w:pPr>
      <w:shd w:val="clear" w:color="auto" w:fill="000080"/>
    </w:pPr>
    <w:rPr>
      <w:rFonts w:ascii="Tahoma" w:hAnsi="Tahoma" w:cs="Tahoma"/>
    </w:rPr>
  </w:style>
  <w:style w:type="paragraph" w:styleId="Sprechblasentext">
    <w:name w:val="Balloon Text"/>
    <w:basedOn w:val="Standard"/>
    <w:semiHidden/>
    <w:rsid w:val="00341E41"/>
    <w:rPr>
      <w:rFonts w:ascii="Tahoma" w:hAnsi="Tahoma" w:cs="Tahoma"/>
      <w:sz w:val="16"/>
      <w:szCs w:val="16"/>
    </w:rPr>
  </w:style>
  <w:style w:type="table" w:styleId="Tabellenraster">
    <w:name w:val="Table Grid"/>
    <w:basedOn w:val="NormaleTabelle"/>
    <w:rsid w:val="00167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AEDE1DC-9BC7-4CE6-B945-A8094F51B83F}"/>
</file>

<file path=customXml/itemProps2.xml><?xml version="1.0" encoding="utf-8"?>
<ds:datastoreItem xmlns:ds="http://schemas.openxmlformats.org/officeDocument/2006/customXml" ds:itemID="{401F4E2A-5410-427D-809B-1B1D0264A969}"/>
</file>

<file path=customXml/itemProps3.xml><?xml version="1.0" encoding="utf-8"?>
<ds:datastoreItem xmlns:ds="http://schemas.openxmlformats.org/officeDocument/2006/customXml" ds:itemID="{6D1464B4-E4FA-47B1-8AAF-6CFDCA98B452}"/>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Title document</vt:lpstr>
    </vt:vector>
  </TitlesOfParts>
  <Company>SNF</Company>
  <LinksUpToDate>false</LinksUpToDate>
  <CharactersWithSpaces>2783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 for the proposal of an international Exploratory Workshop</dc:title>
  <dc:creator>Gillian Olivieri</dc:creator>
  <cp:lastModifiedBy>Lazo-Flores Dominique</cp:lastModifiedBy>
  <cp:revision>8</cp:revision>
  <cp:lastPrinted>2006-02-20T12:21:00Z</cp:lastPrinted>
  <dcterms:created xsi:type="dcterms:W3CDTF">2012-11-08T14:00:00Z</dcterms:created>
  <dcterms:modified xsi:type="dcterms:W3CDTF">2014-08-19T12:42:00Z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ies>
</file>