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1459" w14:textId="77777777" w:rsidR="000E307A" w:rsidRDefault="000E307A" w:rsidP="00341E41">
      <w:pPr>
        <w:pStyle w:val="SNFGRUNDTEXT"/>
      </w:pPr>
      <w:bookmarkStart w:id="0" w:name="_GoBack"/>
      <w:bookmarkEnd w:id="0"/>
    </w:p>
    <w:p w14:paraId="16458901" w14:textId="77777777" w:rsidR="000E307A" w:rsidRDefault="000E307A">
      <w:pPr>
        <w:pStyle w:val="SNFGRUNDTEXT"/>
      </w:pPr>
    </w:p>
    <w:p w14:paraId="04A5A9C8" w14:textId="77777777" w:rsidR="000E307A" w:rsidRDefault="000E307A">
      <w:pPr>
        <w:pStyle w:val="SNFGRUNDTEXT"/>
      </w:pPr>
    </w:p>
    <w:p w14:paraId="626F1CE5" w14:textId="77777777" w:rsidR="000E307A" w:rsidRDefault="000E307A">
      <w:pPr>
        <w:pStyle w:val="SNFGRUNDTEXT"/>
      </w:pPr>
    </w:p>
    <w:p w14:paraId="5BB462B8" w14:textId="77777777" w:rsidR="000E307A" w:rsidRDefault="000E307A">
      <w:pPr>
        <w:pStyle w:val="SNFGRUNDTEXT"/>
      </w:pPr>
    </w:p>
    <w:p w14:paraId="323C0B68" w14:textId="77777777" w:rsidR="000E307A" w:rsidRDefault="00AC7A6E" w:rsidP="00AC7A6E">
      <w:pPr>
        <w:pStyle w:val="SNFGRUNDTEXT"/>
        <w:tabs>
          <w:tab w:val="left" w:pos="7770"/>
        </w:tabs>
      </w:pPr>
      <w:r>
        <w:tab/>
      </w:r>
    </w:p>
    <w:p w14:paraId="448E5119" w14:textId="77777777" w:rsidR="00AC7A6E" w:rsidRDefault="00AC7A6E" w:rsidP="00AC7A6E">
      <w:pPr>
        <w:pStyle w:val="SNFGRUNDTEXT"/>
        <w:tabs>
          <w:tab w:val="left" w:pos="7770"/>
        </w:tabs>
      </w:pPr>
    </w:p>
    <w:p w14:paraId="22CA0E64" w14:textId="77777777" w:rsidR="000E307A" w:rsidRDefault="000E307A">
      <w:pPr>
        <w:pStyle w:val="SNFGRUNDTEXT"/>
      </w:pPr>
    </w:p>
    <w:p w14:paraId="3C96D1CB" w14:textId="3D1C7DF6" w:rsidR="000E307A" w:rsidRDefault="00C73B4E" w:rsidP="00A2759F">
      <w:pPr>
        <w:pStyle w:val="SNFTITELDokumentHaupttitel"/>
        <w:outlineLvl w:val="0"/>
      </w:pPr>
      <w:r>
        <w:t>S</w:t>
      </w:r>
      <w:r w:rsidR="00A2759F">
        <w:t>ci</w:t>
      </w:r>
      <w:r>
        <w:t xml:space="preserve">entific </w:t>
      </w:r>
      <w:r w:rsidR="009F25F7">
        <w:t xml:space="preserve">progress </w:t>
      </w:r>
      <w:r>
        <w:t>report</w:t>
      </w:r>
      <w:r w:rsidR="00114C88">
        <w:t xml:space="preserve"> </w:t>
      </w:r>
      <w:r>
        <w:t>of a Joint Research Project (template)</w:t>
      </w:r>
    </w:p>
    <w:p w14:paraId="00FB2CD2" w14:textId="07D9D83D" w:rsidR="000E307A" w:rsidRDefault="002D4B21" w:rsidP="00DD6FD3">
      <w:pPr>
        <w:pStyle w:val="SNFTITEL1"/>
        <w:numPr>
          <w:ilvl w:val="0"/>
          <w:numId w:val="0"/>
        </w:numPr>
        <w:rPr>
          <w:rFonts w:ascii="Bookman Old Style" w:hAnsi="Bookman Old Style"/>
          <w:b w:val="0"/>
          <w:color w:val="000000"/>
          <w:sz w:val="19"/>
        </w:rPr>
      </w:pPr>
      <w:r w:rsidRPr="002D4B21">
        <w:rPr>
          <w:rFonts w:ascii="Bookman Old Style" w:hAnsi="Bookman Old Style"/>
          <w:b w:val="0"/>
          <w:color w:val="000000"/>
          <w:sz w:val="19"/>
        </w:rPr>
        <w:t xml:space="preserve">The scientific report must be written in </w:t>
      </w:r>
      <w:r>
        <w:rPr>
          <w:rFonts w:ascii="Bookman Old Style" w:hAnsi="Bookman Old Style"/>
          <w:b w:val="0"/>
          <w:color w:val="000000"/>
          <w:sz w:val="19"/>
        </w:rPr>
        <w:t>English</w:t>
      </w:r>
      <w:r w:rsidRPr="002D4B21">
        <w:rPr>
          <w:rFonts w:ascii="Bookman Old Style" w:hAnsi="Bookman Old Style"/>
          <w:b w:val="0"/>
          <w:color w:val="000000"/>
          <w:sz w:val="19"/>
        </w:rPr>
        <w:t xml:space="preserve"> and must consist of a single document</w:t>
      </w:r>
      <w:r w:rsidR="00D5341E">
        <w:rPr>
          <w:rFonts w:ascii="Bookman Old Style" w:hAnsi="Bookman Old Style"/>
          <w:b w:val="0"/>
          <w:color w:val="000000"/>
          <w:sz w:val="19"/>
        </w:rPr>
        <w:t xml:space="preserve"> (relating to project activity both in Switzerland and </w:t>
      </w:r>
      <w:r w:rsidR="00E52BAB">
        <w:rPr>
          <w:rFonts w:ascii="Bookman Old Style" w:hAnsi="Bookman Old Style"/>
          <w:b w:val="0"/>
          <w:color w:val="000000"/>
          <w:sz w:val="19"/>
        </w:rPr>
        <w:t>in Argentina</w:t>
      </w:r>
      <w:r w:rsidR="00D5341E">
        <w:rPr>
          <w:rFonts w:ascii="Bookman Old Style" w:hAnsi="Bookman Old Style"/>
          <w:b w:val="0"/>
          <w:color w:val="000000"/>
          <w:sz w:val="19"/>
        </w:rPr>
        <w:t>)</w:t>
      </w:r>
      <w:r w:rsidRPr="002D4B21">
        <w:rPr>
          <w:rFonts w:ascii="Bookman Old Style" w:hAnsi="Bookman Old Style"/>
          <w:b w:val="0"/>
          <w:color w:val="000000"/>
          <w:sz w:val="19"/>
        </w:rPr>
        <w:t xml:space="preserve">. </w:t>
      </w:r>
      <w:r w:rsidR="009F25F7">
        <w:rPr>
          <w:rFonts w:ascii="Bookman Old Style" w:hAnsi="Bookman Old Style"/>
          <w:b w:val="0"/>
          <w:color w:val="000000"/>
          <w:sz w:val="19"/>
        </w:rPr>
        <w:t>Swiss applicants are requested to up</w:t>
      </w:r>
      <w:r w:rsidR="00C73B4E">
        <w:rPr>
          <w:rFonts w:ascii="Bookman Old Style" w:hAnsi="Bookman Old Style"/>
          <w:b w:val="0"/>
          <w:color w:val="000000"/>
          <w:sz w:val="19"/>
        </w:rPr>
        <w:t xml:space="preserve">load </w:t>
      </w:r>
      <w:r w:rsidR="009F25F7">
        <w:rPr>
          <w:rFonts w:ascii="Bookman Old Style" w:hAnsi="Bookman Old Style"/>
          <w:b w:val="0"/>
          <w:color w:val="000000"/>
          <w:sz w:val="19"/>
        </w:rPr>
        <w:t>their</w:t>
      </w:r>
      <w:r w:rsidR="00C73B4E">
        <w:rPr>
          <w:rFonts w:ascii="Bookman Old Style" w:hAnsi="Bookman Old Style"/>
          <w:b w:val="0"/>
          <w:color w:val="000000"/>
          <w:sz w:val="19"/>
        </w:rPr>
        <w:t xml:space="preserve"> s</w:t>
      </w:r>
      <w:r w:rsidR="00DD6FD3" w:rsidRPr="00DD6FD3">
        <w:rPr>
          <w:rFonts w:ascii="Bookman Old Style" w:hAnsi="Bookman Old Style"/>
          <w:b w:val="0"/>
          <w:color w:val="000000"/>
          <w:sz w:val="19"/>
        </w:rPr>
        <w:t>cientific report in PDF format</w:t>
      </w:r>
      <w:r w:rsidR="00DD6FD3">
        <w:rPr>
          <w:rFonts w:ascii="Bookman Old Style" w:hAnsi="Bookman Old Style"/>
          <w:b w:val="0"/>
          <w:color w:val="000000"/>
          <w:sz w:val="19"/>
        </w:rPr>
        <w:t xml:space="preserve"> into mySNF</w:t>
      </w:r>
      <w:r w:rsidR="00DD6FD3" w:rsidRPr="00DD6FD3">
        <w:rPr>
          <w:rFonts w:ascii="Bookman Old Style" w:hAnsi="Bookman Old Style"/>
          <w:b w:val="0"/>
          <w:color w:val="000000"/>
          <w:sz w:val="19"/>
        </w:rPr>
        <w:t xml:space="preserve">. The name of the document should be </w:t>
      </w:r>
      <w:r w:rsidR="00DD6FD3" w:rsidRPr="00DD6FD3">
        <w:rPr>
          <w:rFonts w:ascii="Bookman Old Style" w:hAnsi="Bookman Old Style"/>
          <w:bCs/>
          <w:color w:val="000000"/>
          <w:sz w:val="19"/>
        </w:rPr>
        <w:t xml:space="preserve">ScientificReport_Name of applicant.pdf </w:t>
      </w:r>
      <w:r w:rsidR="00CE5F3A">
        <w:rPr>
          <w:rFonts w:ascii="Bookman Old Style" w:hAnsi="Bookman Old Style"/>
          <w:b w:val="0"/>
          <w:color w:val="000000"/>
          <w:sz w:val="19"/>
        </w:rPr>
        <w:t>(for example: ScientificReport</w:t>
      </w:r>
      <w:r w:rsidR="00DD6FD3" w:rsidRPr="00DD6FD3">
        <w:rPr>
          <w:rFonts w:ascii="Bookman Old Style" w:hAnsi="Bookman Old Style"/>
          <w:b w:val="0"/>
          <w:color w:val="000000"/>
          <w:sz w:val="19"/>
        </w:rPr>
        <w:t>_Smith.pdf).</w:t>
      </w:r>
    </w:p>
    <w:p w14:paraId="3EF3201F" w14:textId="2E0530C0" w:rsidR="00D5341E" w:rsidRDefault="00D5341E" w:rsidP="00642B39">
      <w:pPr>
        <w:pStyle w:val="SNFGRUNDTEXT"/>
      </w:pPr>
      <w:r>
        <w:t xml:space="preserve">Please note that you need to </w:t>
      </w:r>
      <w:r w:rsidRPr="00642B39">
        <w:rPr>
          <w:b/>
        </w:rPr>
        <w:t>submit the project’s "</w:t>
      </w:r>
      <w:hyperlink r:id="rId14" w:history="1">
        <w:r w:rsidRPr="00642B39">
          <w:rPr>
            <w:b/>
            <w:color w:val="548DD4"/>
            <w:u w:val="single"/>
          </w:rPr>
          <w:t>output data</w:t>
        </w:r>
      </w:hyperlink>
      <w:r w:rsidRPr="00642B39">
        <w:rPr>
          <w:b/>
        </w:rPr>
        <w:t xml:space="preserve">" </w:t>
      </w:r>
      <w:r w:rsidR="00845890">
        <w:rPr>
          <w:b/>
        </w:rPr>
        <w:t xml:space="preserve">on mySNF </w:t>
      </w:r>
      <w:r w:rsidRPr="00642B39">
        <w:rPr>
          <w:b/>
        </w:rPr>
        <w:t>before submitting the scientific report</w:t>
      </w:r>
      <w:r>
        <w:t>. The SNSF requires this data to report on all projects and account for its funding activities.</w:t>
      </w:r>
    </w:p>
    <w:p w14:paraId="182BF238" w14:textId="1C3724FD" w:rsidR="009F25F7" w:rsidRDefault="009F25F7" w:rsidP="00642B39">
      <w:pPr>
        <w:pStyle w:val="SNFGRUNDTEXT"/>
      </w:pPr>
    </w:p>
    <w:p w14:paraId="0A92CB8A" w14:textId="490D4E33" w:rsidR="009F25F7" w:rsidRDefault="009F25F7" w:rsidP="00642B39">
      <w:pPr>
        <w:pStyle w:val="SNFGRUNDTEXT"/>
      </w:pPr>
      <w:r>
        <w:t xml:space="preserve">Argentinean PI’s must submit their report to the Office of International Cooperation: </w:t>
      </w:r>
      <w:hyperlink r:id="rId15" w:history="1">
        <w:r w:rsidRPr="0053359D">
          <w:rPr>
            <w:rStyle w:val="Hyperlink"/>
          </w:rPr>
          <w:t>convocatoriascoopint@conicet.gov.ar</w:t>
        </w:r>
      </w:hyperlink>
      <w:r>
        <w:t xml:space="preserve">. </w:t>
      </w:r>
    </w:p>
    <w:p w14:paraId="10242912" w14:textId="77777777" w:rsidR="00D5341E" w:rsidRPr="00E4054E" w:rsidRDefault="00D5341E" w:rsidP="00642B39">
      <w:pPr>
        <w:pStyle w:val="SNFGRUNDTEXT"/>
      </w:pPr>
    </w:p>
    <w:p w14:paraId="56485461" w14:textId="77777777" w:rsidR="00DD6FD3" w:rsidRDefault="00DD6FD3">
      <w:pPr>
        <w:pStyle w:val="SNFGRUNDTEXT"/>
      </w:pPr>
    </w:p>
    <w:p w14:paraId="2FD9F9F6" w14:textId="77777777" w:rsidR="0047509D" w:rsidRPr="006D4A2D" w:rsidRDefault="00114C88" w:rsidP="0047509D">
      <w:pPr>
        <w:pStyle w:val="SNFTITEL1"/>
      </w:pPr>
      <w:bookmarkStart w:id="1" w:name="_Toc126736359"/>
      <w:r>
        <w:t>General Information</w:t>
      </w:r>
      <w:bookmarkEnd w:id="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165"/>
      </w:tblGrid>
      <w:tr w:rsidR="009F25F7" w:rsidRPr="006D4A2D" w14:paraId="071C90B8" w14:textId="77777777" w:rsidTr="009F25F7">
        <w:trPr>
          <w:cantSplit/>
        </w:trPr>
        <w:tc>
          <w:tcPr>
            <w:tcW w:w="3544" w:type="dxa"/>
            <w:tcBorders>
              <w:top w:val="nil"/>
              <w:left w:val="nil"/>
              <w:bottom w:val="nil"/>
              <w:right w:val="nil"/>
            </w:tcBorders>
          </w:tcPr>
          <w:p w14:paraId="58947642" w14:textId="77777777" w:rsidR="009F25F7" w:rsidRPr="009F25F7" w:rsidRDefault="009F25F7" w:rsidP="00D971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jc w:val="both"/>
              <w:rPr>
                <w:rFonts w:ascii="Calibri" w:hAnsi="Calibri"/>
                <w:b/>
                <w:bCs/>
                <w:sz w:val="21"/>
                <w:szCs w:val="21"/>
                <w:lang w:val="en-GB"/>
              </w:rPr>
            </w:pPr>
            <w:r w:rsidRPr="006D4A2D">
              <w:rPr>
                <w:rFonts w:ascii="Calibri" w:hAnsi="Calibri"/>
                <w:b/>
                <w:bCs/>
                <w:sz w:val="21"/>
                <w:szCs w:val="21"/>
                <w:lang w:val="en-GB"/>
              </w:rPr>
              <w:t>Project number</w:t>
            </w:r>
            <w:r>
              <w:rPr>
                <w:rFonts w:ascii="Calibri" w:hAnsi="Calibri"/>
                <w:b/>
                <w:bCs/>
                <w:sz w:val="21"/>
                <w:szCs w:val="21"/>
                <w:lang w:val="en-GB"/>
              </w:rPr>
              <w:t xml:space="preserve"> in Switzerland</w:t>
            </w:r>
            <w:r w:rsidRPr="009F25F7">
              <w:rPr>
                <w:rFonts w:ascii="Calibri" w:hAnsi="Calibri"/>
                <w:b/>
                <w:bCs/>
                <w:sz w:val="21"/>
                <w:szCs w:val="21"/>
                <w:lang w:val="en-GB"/>
              </w:rPr>
              <w:t xml:space="preserve">: </w:t>
            </w:r>
          </w:p>
        </w:tc>
        <w:tc>
          <w:tcPr>
            <w:tcW w:w="6165" w:type="dxa"/>
            <w:tcBorders>
              <w:top w:val="nil"/>
              <w:left w:val="nil"/>
              <w:bottom w:val="single" w:sz="4" w:space="0" w:color="auto"/>
              <w:right w:val="nil"/>
            </w:tcBorders>
          </w:tcPr>
          <w:p w14:paraId="5289AF72" w14:textId="77777777" w:rsidR="009F25F7" w:rsidRPr="006D4A2D" w:rsidRDefault="009F25F7" w:rsidP="00D971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jc w:val="both"/>
              <w:rPr>
                <w:rFonts w:ascii="Calibri" w:hAnsi="Calibri"/>
                <w:sz w:val="21"/>
                <w:szCs w:val="21"/>
                <w:lang w:val="en-GB"/>
              </w:rPr>
            </w:pPr>
          </w:p>
        </w:tc>
      </w:tr>
      <w:tr w:rsidR="009F25F7" w:rsidRPr="006D4A2D" w14:paraId="1A748B3A" w14:textId="77777777" w:rsidTr="009F25F7">
        <w:trPr>
          <w:cantSplit/>
        </w:trPr>
        <w:tc>
          <w:tcPr>
            <w:tcW w:w="3544" w:type="dxa"/>
            <w:tcBorders>
              <w:top w:val="nil"/>
              <w:left w:val="nil"/>
              <w:bottom w:val="nil"/>
              <w:right w:val="nil"/>
            </w:tcBorders>
          </w:tcPr>
          <w:p w14:paraId="79785B75" w14:textId="55609704" w:rsidR="009F25F7" w:rsidRPr="009F25F7" w:rsidRDefault="009F25F7" w:rsidP="009F25F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jc w:val="both"/>
              <w:rPr>
                <w:rFonts w:ascii="Calibri" w:hAnsi="Calibri"/>
                <w:b/>
                <w:bCs/>
                <w:sz w:val="21"/>
                <w:szCs w:val="21"/>
                <w:lang w:val="en-GB"/>
              </w:rPr>
            </w:pPr>
            <w:r w:rsidRPr="006D4A2D">
              <w:rPr>
                <w:rFonts w:ascii="Calibri" w:hAnsi="Calibri"/>
                <w:b/>
                <w:bCs/>
                <w:sz w:val="21"/>
                <w:szCs w:val="21"/>
                <w:lang w:val="en-GB"/>
              </w:rPr>
              <w:t xml:space="preserve">Project </w:t>
            </w:r>
            <w:r>
              <w:rPr>
                <w:rFonts w:ascii="Calibri" w:hAnsi="Calibri"/>
                <w:b/>
                <w:bCs/>
                <w:sz w:val="21"/>
                <w:szCs w:val="21"/>
                <w:lang w:val="en-GB"/>
              </w:rPr>
              <w:t>code in Argentina</w:t>
            </w:r>
            <w:r w:rsidRPr="009F25F7">
              <w:rPr>
                <w:rFonts w:ascii="Calibri" w:hAnsi="Calibri"/>
                <w:b/>
                <w:bCs/>
                <w:sz w:val="21"/>
                <w:szCs w:val="21"/>
                <w:lang w:val="en-GB"/>
              </w:rPr>
              <w:t xml:space="preserve">: </w:t>
            </w:r>
          </w:p>
        </w:tc>
        <w:tc>
          <w:tcPr>
            <w:tcW w:w="6165" w:type="dxa"/>
            <w:tcBorders>
              <w:top w:val="nil"/>
              <w:left w:val="nil"/>
              <w:bottom w:val="single" w:sz="4" w:space="0" w:color="auto"/>
              <w:right w:val="nil"/>
            </w:tcBorders>
          </w:tcPr>
          <w:p w14:paraId="195985F3" w14:textId="77777777" w:rsidR="009F25F7" w:rsidRPr="006D4A2D" w:rsidRDefault="009F25F7" w:rsidP="00D971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jc w:val="both"/>
              <w:rPr>
                <w:rFonts w:ascii="Calibri" w:hAnsi="Calibri"/>
                <w:sz w:val="21"/>
                <w:szCs w:val="21"/>
                <w:lang w:val="en-GB"/>
              </w:rPr>
            </w:pPr>
          </w:p>
        </w:tc>
      </w:tr>
      <w:tr w:rsidR="0047509D" w:rsidRPr="006D4A2D" w14:paraId="268D86AC" w14:textId="77777777" w:rsidTr="009F25F7">
        <w:trPr>
          <w:cantSplit/>
        </w:trPr>
        <w:tc>
          <w:tcPr>
            <w:tcW w:w="3544" w:type="dxa"/>
            <w:tcBorders>
              <w:top w:val="nil"/>
              <w:left w:val="nil"/>
              <w:bottom w:val="nil"/>
              <w:right w:val="nil"/>
            </w:tcBorders>
          </w:tcPr>
          <w:p w14:paraId="180B6EF2" w14:textId="77777777" w:rsidR="0047509D" w:rsidRPr="006D4A2D" w:rsidRDefault="0047509D" w:rsidP="0047509D">
            <w:pPr>
              <w:pStyle w:val="Kopfzeile"/>
              <w:tabs>
                <w:tab w:val="clear" w:pos="4536"/>
                <w:tab w:val="clear" w:pos="90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rPr>
                <w:rFonts w:ascii="Calibri" w:hAnsi="Calibri"/>
                <w:sz w:val="21"/>
                <w:szCs w:val="21"/>
                <w:lang w:val="en-GB"/>
              </w:rPr>
            </w:pPr>
            <w:r w:rsidRPr="006D4A2D">
              <w:rPr>
                <w:rFonts w:ascii="Calibri" w:hAnsi="Calibri"/>
                <w:b/>
                <w:bCs/>
                <w:sz w:val="21"/>
                <w:szCs w:val="21"/>
                <w:lang w:val="en-GB"/>
              </w:rPr>
              <w:t>Project title</w:t>
            </w:r>
            <w:r w:rsidRPr="006D4A2D">
              <w:rPr>
                <w:rFonts w:ascii="Calibri" w:hAnsi="Calibri"/>
                <w:sz w:val="21"/>
                <w:szCs w:val="21"/>
                <w:lang w:val="en-GB"/>
              </w:rPr>
              <w:t xml:space="preserve">: </w:t>
            </w:r>
          </w:p>
        </w:tc>
        <w:tc>
          <w:tcPr>
            <w:tcW w:w="6165" w:type="dxa"/>
            <w:tcBorders>
              <w:top w:val="nil"/>
              <w:left w:val="nil"/>
              <w:bottom w:val="single" w:sz="4" w:space="0" w:color="auto"/>
              <w:right w:val="nil"/>
            </w:tcBorders>
          </w:tcPr>
          <w:p w14:paraId="09AC0020" w14:textId="77777777" w:rsidR="0047509D" w:rsidRPr="006D4A2D" w:rsidRDefault="0047509D" w:rsidP="0047509D">
            <w:pPr>
              <w:pStyle w:val="Kopfzeile"/>
              <w:tabs>
                <w:tab w:val="clear" w:pos="4536"/>
                <w:tab w:val="clear" w:pos="90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rPr>
                <w:rFonts w:ascii="Calibri" w:hAnsi="Calibri"/>
                <w:sz w:val="21"/>
                <w:szCs w:val="21"/>
                <w:lang w:val="en-GB"/>
              </w:rPr>
            </w:pPr>
          </w:p>
        </w:tc>
      </w:tr>
      <w:tr w:rsidR="002D4B21" w:rsidRPr="005E0B25" w14:paraId="05B18132" w14:textId="77777777" w:rsidTr="009F25F7">
        <w:trPr>
          <w:cantSplit/>
        </w:trPr>
        <w:tc>
          <w:tcPr>
            <w:tcW w:w="3544" w:type="dxa"/>
            <w:tcBorders>
              <w:top w:val="nil"/>
              <w:left w:val="nil"/>
              <w:bottom w:val="nil"/>
              <w:right w:val="nil"/>
            </w:tcBorders>
          </w:tcPr>
          <w:p w14:paraId="69F1513E" w14:textId="77777777" w:rsidR="002D4B21" w:rsidRPr="006D4A2D" w:rsidRDefault="002D4B21" w:rsidP="002D4B21">
            <w:pPr>
              <w:pStyle w:val="Kopfzeile"/>
              <w:tabs>
                <w:tab w:val="clear" w:pos="4536"/>
                <w:tab w:val="clear" w:pos="90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rPr>
                <w:rFonts w:ascii="Calibri" w:hAnsi="Calibri"/>
                <w:sz w:val="21"/>
                <w:szCs w:val="21"/>
                <w:lang w:val="en-GB"/>
              </w:rPr>
            </w:pPr>
            <w:r>
              <w:rPr>
                <w:rFonts w:ascii="Calibri" w:hAnsi="Calibri"/>
                <w:b/>
                <w:bCs/>
                <w:sz w:val="21"/>
                <w:szCs w:val="21"/>
                <w:lang w:val="en-GB"/>
              </w:rPr>
              <w:t>Reporting period</w:t>
            </w:r>
            <w:r w:rsidR="002A55E2">
              <w:rPr>
                <w:rFonts w:ascii="Calibri" w:hAnsi="Calibri"/>
                <w:b/>
                <w:bCs/>
                <w:sz w:val="21"/>
                <w:szCs w:val="21"/>
                <w:lang w:val="en-GB"/>
              </w:rPr>
              <w:t xml:space="preserve"> (MM/YY to MM/YY)</w:t>
            </w:r>
            <w:r w:rsidRPr="006D4A2D">
              <w:rPr>
                <w:rFonts w:ascii="Calibri" w:hAnsi="Calibri"/>
                <w:sz w:val="21"/>
                <w:szCs w:val="21"/>
                <w:lang w:val="en-GB"/>
              </w:rPr>
              <w:t xml:space="preserve">: </w:t>
            </w:r>
          </w:p>
        </w:tc>
        <w:tc>
          <w:tcPr>
            <w:tcW w:w="6165" w:type="dxa"/>
            <w:tcBorders>
              <w:top w:val="nil"/>
              <w:left w:val="nil"/>
              <w:bottom w:val="single" w:sz="4" w:space="0" w:color="auto"/>
              <w:right w:val="nil"/>
            </w:tcBorders>
          </w:tcPr>
          <w:p w14:paraId="69C6AB96" w14:textId="77777777" w:rsidR="002D4B21" w:rsidRPr="006D4A2D" w:rsidRDefault="002D4B21" w:rsidP="002D4B21">
            <w:pPr>
              <w:pStyle w:val="Kopfzeile"/>
              <w:tabs>
                <w:tab w:val="clear" w:pos="4536"/>
                <w:tab w:val="clear" w:pos="90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40" w:after="40" w:line="260" w:lineRule="exact"/>
              <w:rPr>
                <w:rFonts w:ascii="Calibri" w:hAnsi="Calibri"/>
                <w:sz w:val="21"/>
                <w:szCs w:val="21"/>
                <w:lang w:val="en-GB"/>
              </w:rPr>
            </w:pPr>
          </w:p>
        </w:tc>
      </w:tr>
    </w:tbl>
    <w:p w14:paraId="05B61DA1" w14:textId="77777777" w:rsidR="002D4B21" w:rsidRPr="002D4B21" w:rsidRDefault="002D4B21" w:rsidP="002D4B21">
      <w:pPr>
        <w:pStyle w:val="SNFTITEL1"/>
        <w:numPr>
          <w:ilvl w:val="0"/>
          <w:numId w:val="0"/>
        </w:num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47509D" w:rsidRPr="005E0B25" w14:paraId="02F64D5C" w14:textId="77777777" w:rsidTr="0047509D">
        <w:tc>
          <w:tcPr>
            <w:tcW w:w="9709" w:type="dxa"/>
            <w:tcBorders>
              <w:top w:val="nil"/>
              <w:left w:val="nil"/>
              <w:bottom w:val="nil"/>
              <w:right w:val="nil"/>
            </w:tcBorders>
          </w:tcPr>
          <w:p w14:paraId="369B6163" w14:textId="77777777" w:rsidR="0047509D" w:rsidRDefault="0047509D" w:rsidP="0047509D">
            <w:pPr>
              <w:pStyle w:val="SNFGRUNDTEXT"/>
              <w:rPr>
                <w:rFonts w:ascii="Calibri" w:hAnsi="Calibri"/>
                <w:sz w:val="21"/>
                <w:szCs w:val="21"/>
              </w:rPr>
            </w:pPr>
            <w:r>
              <w:rPr>
                <w:rFonts w:ascii="Calibri" w:hAnsi="Calibri"/>
                <w:b/>
                <w:sz w:val="21"/>
                <w:szCs w:val="21"/>
              </w:rPr>
              <w:t>Swiss PI</w:t>
            </w:r>
            <w:r>
              <w:rPr>
                <w:rFonts w:ascii="Calibri" w:hAnsi="Calibri"/>
                <w:sz w:val="21"/>
                <w:szCs w:val="21"/>
              </w:rPr>
              <w:t xml:space="preserve"> (name and affiliation):</w:t>
            </w:r>
          </w:p>
          <w:p w14:paraId="01F3D9C7" w14:textId="77777777" w:rsidR="0047509D" w:rsidRPr="006D4A2D" w:rsidRDefault="0047509D" w:rsidP="0047509D">
            <w:pPr>
              <w:pStyle w:val="SNFGRUNDTEXT"/>
              <w:rPr>
                <w:rFonts w:ascii="Calibri" w:hAnsi="Calibri"/>
                <w:sz w:val="21"/>
                <w:szCs w:val="21"/>
              </w:rPr>
            </w:pPr>
          </w:p>
        </w:tc>
      </w:tr>
      <w:tr w:rsidR="0047509D" w:rsidRPr="005E0B25" w14:paraId="01044F20" w14:textId="77777777" w:rsidTr="0047509D">
        <w:trPr>
          <w:cantSplit/>
        </w:trPr>
        <w:tc>
          <w:tcPr>
            <w:tcW w:w="9709" w:type="dxa"/>
            <w:tcBorders>
              <w:top w:val="nil"/>
              <w:left w:val="nil"/>
              <w:bottom w:val="single" w:sz="4" w:space="0" w:color="auto"/>
              <w:right w:val="nil"/>
            </w:tcBorders>
          </w:tcPr>
          <w:p w14:paraId="3E028064" w14:textId="77777777" w:rsidR="0047509D" w:rsidRPr="006D4A2D" w:rsidRDefault="0047509D" w:rsidP="0047509D">
            <w:pPr>
              <w:pStyle w:val="SNFGRUNDTEXT"/>
              <w:rPr>
                <w:rFonts w:ascii="Calibri" w:hAnsi="Calibri"/>
                <w:sz w:val="21"/>
                <w:szCs w:val="21"/>
              </w:rPr>
            </w:pPr>
          </w:p>
        </w:tc>
      </w:tr>
      <w:tr w:rsidR="0047509D" w:rsidRPr="005E0B25" w14:paraId="400BBFCE" w14:textId="77777777" w:rsidTr="0047509D">
        <w:tc>
          <w:tcPr>
            <w:tcW w:w="9709" w:type="dxa"/>
            <w:tcBorders>
              <w:top w:val="nil"/>
              <w:left w:val="nil"/>
              <w:bottom w:val="nil"/>
              <w:right w:val="nil"/>
            </w:tcBorders>
          </w:tcPr>
          <w:p w14:paraId="1D5C1F72" w14:textId="77777777" w:rsidR="002A55E2" w:rsidRDefault="002A55E2" w:rsidP="0047509D">
            <w:pPr>
              <w:pStyle w:val="SNFGRUNDTEXT"/>
              <w:rPr>
                <w:rFonts w:ascii="Calibri" w:hAnsi="Calibri"/>
                <w:b/>
                <w:bCs/>
                <w:color w:val="auto"/>
                <w:sz w:val="21"/>
                <w:szCs w:val="21"/>
              </w:rPr>
            </w:pPr>
          </w:p>
          <w:p w14:paraId="722F2151" w14:textId="77777777" w:rsidR="0047509D" w:rsidRDefault="00C73B4E" w:rsidP="0047509D">
            <w:pPr>
              <w:pStyle w:val="SNFGRUNDTEXT"/>
              <w:rPr>
                <w:rFonts w:ascii="Calibri" w:hAnsi="Calibri"/>
                <w:sz w:val="21"/>
                <w:szCs w:val="21"/>
              </w:rPr>
            </w:pPr>
            <w:r>
              <w:rPr>
                <w:rFonts w:ascii="Calibri" w:hAnsi="Calibri"/>
                <w:b/>
                <w:bCs/>
                <w:color w:val="auto"/>
                <w:sz w:val="21"/>
                <w:szCs w:val="21"/>
              </w:rPr>
              <w:t>Partner</w:t>
            </w:r>
            <w:r w:rsidR="0047509D">
              <w:rPr>
                <w:rFonts w:ascii="Calibri" w:hAnsi="Calibri"/>
                <w:b/>
                <w:bCs/>
                <w:color w:val="auto"/>
                <w:sz w:val="21"/>
                <w:szCs w:val="21"/>
              </w:rPr>
              <w:t xml:space="preserve"> PI</w:t>
            </w:r>
            <w:r w:rsidR="0047509D">
              <w:rPr>
                <w:rFonts w:ascii="Calibri" w:hAnsi="Calibri"/>
                <w:sz w:val="21"/>
                <w:szCs w:val="21"/>
              </w:rPr>
              <w:t xml:space="preserve"> (name and affiliation</w:t>
            </w:r>
            <w:r w:rsidR="0047509D" w:rsidRPr="006D4A2D">
              <w:rPr>
                <w:rFonts w:ascii="Calibri" w:hAnsi="Calibri"/>
                <w:sz w:val="21"/>
                <w:szCs w:val="21"/>
              </w:rPr>
              <w:t xml:space="preserve">): </w:t>
            </w:r>
          </w:p>
          <w:p w14:paraId="151E2204" w14:textId="77777777" w:rsidR="0047509D" w:rsidRPr="006D4A2D" w:rsidRDefault="0047509D" w:rsidP="0047509D">
            <w:pPr>
              <w:pStyle w:val="SNFGRUNDTEXT"/>
              <w:rPr>
                <w:rFonts w:ascii="Calibri" w:hAnsi="Calibri"/>
                <w:sz w:val="21"/>
                <w:szCs w:val="21"/>
              </w:rPr>
            </w:pPr>
          </w:p>
        </w:tc>
      </w:tr>
      <w:tr w:rsidR="0047509D" w:rsidRPr="005E0B25" w14:paraId="6E1BA770" w14:textId="77777777" w:rsidTr="0047509D">
        <w:tc>
          <w:tcPr>
            <w:tcW w:w="9709" w:type="dxa"/>
            <w:tcBorders>
              <w:top w:val="nil"/>
              <w:left w:val="nil"/>
              <w:bottom w:val="single" w:sz="4" w:space="0" w:color="auto"/>
              <w:right w:val="nil"/>
            </w:tcBorders>
          </w:tcPr>
          <w:p w14:paraId="1DCA1F33" w14:textId="77777777" w:rsidR="0047509D" w:rsidRPr="002160FE" w:rsidRDefault="0047509D" w:rsidP="0047509D">
            <w:pPr>
              <w:pStyle w:val="SNFGRUNDTEXT"/>
              <w:rPr>
                <w:rFonts w:ascii="Calibri" w:hAnsi="Calibri"/>
                <w:b/>
                <w:bCs/>
                <w:color w:val="auto"/>
                <w:sz w:val="21"/>
                <w:szCs w:val="21"/>
              </w:rPr>
            </w:pPr>
          </w:p>
        </w:tc>
      </w:tr>
    </w:tbl>
    <w:p w14:paraId="35F37191" w14:textId="77777777" w:rsidR="0047509D" w:rsidRDefault="0047509D" w:rsidP="0047509D">
      <w:pPr>
        <w:pStyle w:val="SNFTITEL1"/>
        <w:numPr>
          <w:ilvl w:val="0"/>
          <w:numId w:val="0"/>
        </w:numPr>
      </w:pPr>
    </w:p>
    <w:p w14:paraId="6526E8C4" w14:textId="77777777" w:rsidR="00C36D34" w:rsidRDefault="002A55E2" w:rsidP="00C36D34">
      <w:pPr>
        <w:pStyle w:val="SNFGRUNDTEXT"/>
        <w:rPr>
          <w:rFonts w:ascii="Calibri" w:hAnsi="Calibri"/>
          <w:b/>
          <w:sz w:val="21"/>
          <w:szCs w:val="21"/>
        </w:rPr>
      </w:pPr>
      <w:r>
        <w:rPr>
          <w:rFonts w:ascii="Calibri" w:hAnsi="Calibri"/>
          <w:b/>
          <w:sz w:val="21"/>
          <w:szCs w:val="21"/>
        </w:rPr>
        <w:br w:type="page"/>
      </w:r>
      <w:r w:rsidR="00D5341E">
        <w:rPr>
          <w:rFonts w:ascii="Calibri" w:hAnsi="Calibri"/>
          <w:b/>
          <w:sz w:val="21"/>
          <w:szCs w:val="21"/>
        </w:rPr>
        <w:lastRenderedPageBreak/>
        <w:t>People involved in</w:t>
      </w:r>
      <w:r w:rsidR="00C36D34">
        <w:rPr>
          <w:rFonts w:ascii="Calibri" w:hAnsi="Calibri"/>
          <w:b/>
          <w:sz w:val="21"/>
          <w:szCs w:val="21"/>
        </w:rPr>
        <w:t xml:space="preserve"> the project in Switzerland</w:t>
      </w:r>
      <w:r w:rsidR="0075520E">
        <w:rPr>
          <w:rFonts w:ascii="Calibri" w:hAnsi="Calibri"/>
          <w:b/>
          <w:sz w:val="21"/>
          <w:szCs w:val="21"/>
        </w:rPr>
        <w:t xml:space="preserve"> </w:t>
      </w:r>
    </w:p>
    <w:p w14:paraId="20BC937A" w14:textId="77777777" w:rsidR="00C36D34" w:rsidRDefault="00C36D34" w:rsidP="00C36D34">
      <w:pPr>
        <w:pStyle w:val="SNFGRUN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539"/>
        <w:gridCol w:w="964"/>
        <w:gridCol w:w="1809"/>
        <w:gridCol w:w="2995"/>
      </w:tblGrid>
      <w:tr w:rsidR="00D5341E" w:rsidRPr="00642B39" w14:paraId="1F088885" w14:textId="77777777" w:rsidTr="00642B39">
        <w:tc>
          <w:tcPr>
            <w:tcW w:w="1792" w:type="dxa"/>
            <w:shd w:val="clear" w:color="auto" w:fill="auto"/>
          </w:tcPr>
          <w:p w14:paraId="7D7274DA" w14:textId="77777777" w:rsidR="00D5341E" w:rsidRPr="00642B39" w:rsidRDefault="00D5341E" w:rsidP="00C36D34">
            <w:pPr>
              <w:pStyle w:val="SNFGRUNDTEXT"/>
              <w:rPr>
                <w:rFonts w:ascii="Calibri Light" w:hAnsi="Calibri Light"/>
                <w:b/>
                <w:szCs w:val="19"/>
              </w:rPr>
            </w:pPr>
            <w:r w:rsidRPr="00642B39">
              <w:rPr>
                <w:rFonts w:ascii="Calibri Light" w:hAnsi="Calibri Light"/>
                <w:b/>
                <w:szCs w:val="19"/>
              </w:rPr>
              <w:t>Name</w:t>
            </w:r>
          </w:p>
        </w:tc>
        <w:tc>
          <w:tcPr>
            <w:tcW w:w="1577" w:type="dxa"/>
            <w:shd w:val="clear" w:color="auto" w:fill="auto"/>
          </w:tcPr>
          <w:p w14:paraId="2AF9BE9E" w14:textId="77777777" w:rsidR="00D5341E" w:rsidRPr="00642B39" w:rsidRDefault="00D5341E" w:rsidP="00C36D34">
            <w:pPr>
              <w:pStyle w:val="SNFGRUNDTEXT"/>
              <w:rPr>
                <w:rFonts w:ascii="Calibri Light" w:hAnsi="Calibri Light"/>
                <w:b/>
                <w:szCs w:val="19"/>
              </w:rPr>
            </w:pPr>
            <w:r w:rsidRPr="00642B39">
              <w:rPr>
                <w:rFonts w:ascii="Calibri Light" w:hAnsi="Calibri Light"/>
                <w:b/>
                <w:szCs w:val="19"/>
              </w:rPr>
              <w:t>Affiliation</w:t>
            </w:r>
          </w:p>
        </w:tc>
        <w:tc>
          <w:tcPr>
            <w:tcW w:w="978" w:type="dxa"/>
            <w:shd w:val="clear" w:color="auto" w:fill="auto"/>
          </w:tcPr>
          <w:p w14:paraId="4A126AC5" w14:textId="77777777" w:rsidR="00D5341E" w:rsidRPr="00642B39" w:rsidRDefault="00D5341E" w:rsidP="00C36D34">
            <w:pPr>
              <w:pStyle w:val="SNFGRUNDTEXT"/>
              <w:rPr>
                <w:rFonts w:ascii="Calibri Light" w:hAnsi="Calibri Light"/>
                <w:b/>
                <w:szCs w:val="19"/>
              </w:rPr>
            </w:pPr>
            <w:r w:rsidRPr="00642B39">
              <w:rPr>
                <w:rFonts w:ascii="Calibri Light" w:hAnsi="Calibri Light"/>
                <w:b/>
                <w:szCs w:val="19"/>
              </w:rPr>
              <w:t>Gender</w:t>
            </w:r>
          </w:p>
        </w:tc>
        <w:tc>
          <w:tcPr>
            <w:tcW w:w="1857" w:type="dxa"/>
            <w:shd w:val="clear" w:color="auto" w:fill="auto"/>
          </w:tcPr>
          <w:p w14:paraId="3F96EA52" w14:textId="77777777" w:rsidR="00D5341E" w:rsidRPr="00642B39" w:rsidRDefault="00D5341E" w:rsidP="00C36D34">
            <w:pPr>
              <w:pStyle w:val="SNFGRUNDTEXT"/>
              <w:rPr>
                <w:rFonts w:ascii="Calibri Light" w:hAnsi="Calibri Light"/>
                <w:b/>
                <w:szCs w:val="19"/>
              </w:rPr>
            </w:pPr>
            <w:r w:rsidRPr="00642B39">
              <w:rPr>
                <w:rFonts w:ascii="Calibri Light" w:hAnsi="Calibri Light"/>
                <w:b/>
                <w:szCs w:val="19"/>
              </w:rPr>
              <w:t xml:space="preserve">Position </w:t>
            </w:r>
          </w:p>
        </w:tc>
        <w:tc>
          <w:tcPr>
            <w:tcW w:w="3082" w:type="dxa"/>
            <w:shd w:val="clear" w:color="auto" w:fill="auto"/>
          </w:tcPr>
          <w:p w14:paraId="1BA83511" w14:textId="77777777" w:rsidR="00D5341E" w:rsidRPr="00642B39" w:rsidRDefault="00D5341E" w:rsidP="00AA0826">
            <w:pPr>
              <w:pStyle w:val="SNFGRUNDTEXT"/>
              <w:rPr>
                <w:rFonts w:ascii="Calibri Light" w:hAnsi="Calibri Light"/>
                <w:b/>
                <w:szCs w:val="19"/>
              </w:rPr>
            </w:pPr>
            <w:r w:rsidRPr="00642B39">
              <w:rPr>
                <w:rFonts w:ascii="Calibri Light" w:hAnsi="Calibri Light"/>
                <w:b/>
                <w:szCs w:val="19"/>
              </w:rPr>
              <w:t xml:space="preserve"> Main tasks (brief description)</w:t>
            </w:r>
          </w:p>
        </w:tc>
      </w:tr>
      <w:tr w:rsidR="00D5341E" w:rsidRPr="00642B39" w14:paraId="70BB82A9" w14:textId="77777777" w:rsidTr="00642B39">
        <w:tc>
          <w:tcPr>
            <w:tcW w:w="1792" w:type="dxa"/>
            <w:shd w:val="clear" w:color="auto" w:fill="auto"/>
          </w:tcPr>
          <w:p w14:paraId="256A2AC3" w14:textId="77777777" w:rsidR="00D5341E" w:rsidRPr="00642B39" w:rsidRDefault="00D5341E" w:rsidP="00C36D34">
            <w:pPr>
              <w:pStyle w:val="SNFGRUNDTEXT"/>
              <w:rPr>
                <w:rFonts w:ascii="Calibri Light" w:hAnsi="Calibri Light"/>
                <w:szCs w:val="19"/>
              </w:rPr>
            </w:pPr>
          </w:p>
        </w:tc>
        <w:tc>
          <w:tcPr>
            <w:tcW w:w="1577" w:type="dxa"/>
            <w:shd w:val="clear" w:color="auto" w:fill="auto"/>
          </w:tcPr>
          <w:p w14:paraId="74F74983" w14:textId="77777777" w:rsidR="00D5341E" w:rsidRPr="00642B39" w:rsidRDefault="00D5341E" w:rsidP="00C36D34">
            <w:pPr>
              <w:pStyle w:val="SNFGRUNDTEXT"/>
              <w:rPr>
                <w:rFonts w:ascii="Calibri Light" w:hAnsi="Calibri Light"/>
                <w:szCs w:val="19"/>
              </w:rPr>
            </w:pPr>
          </w:p>
        </w:tc>
        <w:tc>
          <w:tcPr>
            <w:tcW w:w="978" w:type="dxa"/>
            <w:shd w:val="clear" w:color="auto" w:fill="auto"/>
          </w:tcPr>
          <w:p w14:paraId="4DCC1C27" w14:textId="77777777" w:rsidR="00D5341E" w:rsidRPr="00642B39" w:rsidRDefault="00D5341E" w:rsidP="00C36D34">
            <w:pPr>
              <w:pStyle w:val="SNFGRUNDTEXT"/>
              <w:rPr>
                <w:rFonts w:ascii="Calibri Light" w:hAnsi="Calibri Light"/>
                <w:szCs w:val="19"/>
              </w:rPr>
            </w:pPr>
          </w:p>
        </w:tc>
        <w:tc>
          <w:tcPr>
            <w:tcW w:w="1857" w:type="dxa"/>
            <w:shd w:val="clear" w:color="auto" w:fill="auto"/>
          </w:tcPr>
          <w:p w14:paraId="2A60DDDC" w14:textId="77777777" w:rsidR="00D5341E" w:rsidRPr="00642B39" w:rsidRDefault="00D5341E" w:rsidP="00C36D34">
            <w:pPr>
              <w:pStyle w:val="SNFGRUNDTEXT"/>
              <w:rPr>
                <w:rFonts w:ascii="Calibri Light" w:hAnsi="Calibri Light"/>
                <w:szCs w:val="19"/>
              </w:rPr>
            </w:pPr>
          </w:p>
        </w:tc>
        <w:tc>
          <w:tcPr>
            <w:tcW w:w="3082" w:type="dxa"/>
            <w:shd w:val="clear" w:color="auto" w:fill="auto"/>
          </w:tcPr>
          <w:p w14:paraId="612C04A8" w14:textId="77777777" w:rsidR="00D5341E" w:rsidRPr="00642B39" w:rsidRDefault="00D5341E" w:rsidP="00C36D34">
            <w:pPr>
              <w:pStyle w:val="SNFGRUNDTEXT"/>
              <w:rPr>
                <w:rFonts w:ascii="Calibri Light" w:hAnsi="Calibri Light"/>
                <w:szCs w:val="19"/>
              </w:rPr>
            </w:pPr>
          </w:p>
        </w:tc>
      </w:tr>
      <w:tr w:rsidR="00D5341E" w:rsidRPr="00642B39" w14:paraId="1981F6D4" w14:textId="77777777" w:rsidTr="00642B39">
        <w:tc>
          <w:tcPr>
            <w:tcW w:w="1792" w:type="dxa"/>
            <w:shd w:val="clear" w:color="auto" w:fill="auto"/>
          </w:tcPr>
          <w:p w14:paraId="6490813B" w14:textId="77777777" w:rsidR="00D5341E" w:rsidRPr="00642B39" w:rsidRDefault="00D5341E" w:rsidP="00C36D34">
            <w:pPr>
              <w:pStyle w:val="SNFGRUNDTEXT"/>
              <w:rPr>
                <w:rFonts w:ascii="Calibri Light" w:hAnsi="Calibri Light"/>
                <w:szCs w:val="19"/>
              </w:rPr>
            </w:pPr>
          </w:p>
        </w:tc>
        <w:tc>
          <w:tcPr>
            <w:tcW w:w="1577" w:type="dxa"/>
            <w:shd w:val="clear" w:color="auto" w:fill="auto"/>
          </w:tcPr>
          <w:p w14:paraId="16BAADBF" w14:textId="77777777" w:rsidR="00D5341E" w:rsidRPr="00642B39" w:rsidRDefault="00D5341E" w:rsidP="00C36D34">
            <w:pPr>
              <w:pStyle w:val="SNFGRUNDTEXT"/>
              <w:rPr>
                <w:rFonts w:ascii="Calibri Light" w:hAnsi="Calibri Light"/>
                <w:szCs w:val="19"/>
              </w:rPr>
            </w:pPr>
          </w:p>
        </w:tc>
        <w:tc>
          <w:tcPr>
            <w:tcW w:w="978" w:type="dxa"/>
            <w:shd w:val="clear" w:color="auto" w:fill="auto"/>
          </w:tcPr>
          <w:p w14:paraId="12A82ECA" w14:textId="77777777" w:rsidR="00D5341E" w:rsidRPr="00642B39" w:rsidRDefault="00D5341E" w:rsidP="00C36D34">
            <w:pPr>
              <w:pStyle w:val="SNFGRUNDTEXT"/>
              <w:rPr>
                <w:rFonts w:ascii="Calibri Light" w:hAnsi="Calibri Light"/>
                <w:szCs w:val="19"/>
              </w:rPr>
            </w:pPr>
          </w:p>
        </w:tc>
        <w:tc>
          <w:tcPr>
            <w:tcW w:w="1857" w:type="dxa"/>
            <w:shd w:val="clear" w:color="auto" w:fill="auto"/>
          </w:tcPr>
          <w:p w14:paraId="5917A9E9" w14:textId="77777777" w:rsidR="00D5341E" w:rsidRPr="00642B39" w:rsidRDefault="00D5341E" w:rsidP="00C36D34">
            <w:pPr>
              <w:pStyle w:val="SNFGRUNDTEXT"/>
              <w:rPr>
                <w:rFonts w:ascii="Calibri Light" w:hAnsi="Calibri Light"/>
                <w:szCs w:val="19"/>
              </w:rPr>
            </w:pPr>
          </w:p>
        </w:tc>
        <w:tc>
          <w:tcPr>
            <w:tcW w:w="3082" w:type="dxa"/>
            <w:shd w:val="clear" w:color="auto" w:fill="auto"/>
          </w:tcPr>
          <w:p w14:paraId="7BDE4820" w14:textId="77777777" w:rsidR="00D5341E" w:rsidRPr="00642B39" w:rsidRDefault="00D5341E" w:rsidP="00C36D34">
            <w:pPr>
              <w:pStyle w:val="SNFGRUNDTEXT"/>
              <w:rPr>
                <w:rFonts w:ascii="Calibri Light" w:hAnsi="Calibri Light"/>
                <w:szCs w:val="19"/>
              </w:rPr>
            </w:pPr>
          </w:p>
        </w:tc>
      </w:tr>
      <w:tr w:rsidR="00D5341E" w:rsidRPr="00642B39" w14:paraId="60686108" w14:textId="77777777" w:rsidTr="00642B39">
        <w:tc>
          <w:tcPr>
            <w:tcW w:w="1792" w:type="dxa"/>
            <w:shd w:val="clear" w:color="auto" w:fill="auto"/>
          </w:tcPr>
          <w:p w14:paraId="29E6D897" w14:textId="77777777" w:rsidR="00D5341E" w:rsidRPr="00642B39" w:rsidRDefault="00D5341E" w:rsidP="00C36D34">
            <w:pPr>
              <w:pStyle w:val="SNFGRUNDTEXT"/>
              <w:rPr>
                <w:rFonts w:ascii="Calibri Light" w:hAnsi="Calibri Light"/>
                <w:szCs w:val="19"/>
              </w:rPr>
            </w:pPr>
          </w:p>
        </w:tc>
        <w:tc>
          <w:tcPr>
            <w:tcW w:w="1577" w:type="dxa"/>
            <w:shd w:val="clear" w:color="auto" w:fill="auto"/>
          </w:tcPr>
          <w:p w14:paraId="180FEDD4" w14:textId="77777777" w:rsidR="00D5341E" w:rsidRPr="00642B39" w:rsidRDefault="00D5341E" w:rsidP="00C36D34">
            <w:pPr>
              <w:pStyle w:val="SNFGRUNDTEXT"/>
              <w:rPr>
                <w:rFonts w:ascii="Calibri Light" w:hAnsi="Calibri Light"/>
                <w:szCs w:val="19"/>
              </w:rPr>
            </w:pPr>
          </w:p>
        </w:tc>
        <w:tc>
          <w:tcPr>
            <w:tcW w:w="978" w:type="dxa"/>
            <w:shd w:val="clear" w:color="auto" w:fill="auto"/>
          </w:tcPr>
          <w:p w14:paraId="362390BE" w14:textId="77777777" w:rsidR="00D5341E" w:rsidRPr="00642B39" w:rsidRDefault="00D5341E" w:rsidP="00C36D34">
            <w:pPr>
              <w:pStyle w:val="SNFGRUNDTEXT"/>
              <w:rPr>
                <w:rFonts w:ascii="Calibri Light" w:hAnsi="Calibri Light"/>
                <w:szCs w:val="19"/>
              </w:rPr>
            </w:pPr>
          </w:p>
        </w:tc>
        <w:tc>
          <w:tcPr>
            <w:tcW w:w="1857" w:type="dxa"/>
            <w:shd w:val="clear" w:color="auto" w:fill="auto"/>
          </w:tcPr>
          <w:p w14:paraId="0D74A1BE" w14:textId="77777777" w:rsidR="00D5341E" w:rsidRPr="00642B39" w:rsidRDefault="00D5341E" w:rsidP="00C36D34">
            <w:pPr>
              <w:pStyle w:val="SNFGRUNDTEXT"/>
              <w:rPr>
                <w:rFonts w:ascii="Calibri Light" w:hAnsi="Calibri Light"/>
                <w:szCs w:val="19"/>
              </w:rPr>
            </w:pPr>
          </w:p>
        </w:tc>
        <w:tc>
          <w:tcPr>
            <w:tcW w:w="3082" w:type="dxa"/>
            <w:shd w:val="clear" w:color="auto" w:fill="auto"/>
          </w:tcPr>
          <w:p w14:paraId="4E6DABE5" w14:textId="77777777" w:rsidR="00D5341E" w:rsidRPr="00642B39" w:rsidRDefault="00D5341E" w:rsidP="00C36D34">
            <w:pPr>
              <w:pStyle w:val="SNFGRUNDTEXT"/>
              <w:rPr>
                <w:rFonts w:ascii="Calibri Light" w:hAnsi="Calibri Light"/>
                <w:szCs w:val="19"/>
              </w:rPr>
            </w:pPr>
          </w:p>
        </w:tc>
      </w:tr>
      <w:tr w:rsidR="00D5341E" w:rsidRPr="00642B39" w14:paraId="42333272" w14:textId="77777777" w:rsidTr="00642B39">
        <w:tc>
          <w:tcPr>
            <w:tcW w:w="1792" w:type="dxa"/>
            <w:shd w:val="clear" w:color="auto" w:fill="auto"/>
          </w:tcPr>
          <w:p w14:paraId="1F5F5EE1" w14:textId="77777777" w:rsidR="00D5341E" w:rsidRPr="00642B39" w:rsidRDefault="00D5341E" w:rsidP="00C36D34">
            <w:pPr>
              <w:pStyle w:val="SNFGRUNDTEXT"/>
              <w:rPr>
                <w:rFonts w:ascii="Calibri Light" w:hAnsi="Calibri Light"/>
                <w:szCs w:val="19"/>
              </w:rPr>
            </w:pPr>
          </w:p>
        </w:tc>
        <w:tc>
          <w:tcPr>
            <w:tcW w:w="1577" w:type="dxa"/>
            <w:shd w:val="clear" w:color="auto" w:fill="auto"/>
          </w:tcPr>
          <w:p w14:paraId="28C79197" w14:textId="77777777" w:rsidR="00D5341E" w:rsidRPr="00642B39" w:rsidRDefault="00D5341E" w:rsidP="00C36D34">
            <w:pPr>
              <w:pStyle w:val="SNFGRUNDTEXT"/>
              <w:rPr>
                <w:rFonts w:ascii="Calibri Light" w:hAnsi="Calibri Light"/>
                <w:szCs w:val="19"/>
              </w:rPr>
            </w:pPr>
          </w:p>
        </w:tc>
        <w:tc>
          <w:tcPr>
            <w:tcW w:w="978" w:type="dxa"/>
            <w:shd w:val="clear" w:color="auto" w:fill="auto"/>
          </w:tcPr>
          <w:p w14:paraId="0B291C02" w14:textId="77777777" w:rsidR="00D5341E" w:rsidRPr="00642B39" w:rsidRDefault="00D5341E" w:rsidP="00C36D34">
            <w:pPr>
              <w:pStyle w:val="SNFGRUNDTEXT"/>
              <w:rPr>
                <w:rFonts w:ascii="Calibri Light" w:hAnsi="Calibri Light"/>
                <w:szCs w:val="19"/>
              </w:rPr>
            </w:pPr>
          </w:p>
        </w:tc>
        <w:tc>
          <w:tcPr>
            <w:tcW w:w="1857" w:type="dxa"/>
            <w:shd w:val="clear" w:color="auto" w:fill="auto"/>
          </w:tcPr>
          <w:p w14:paraId="43243D83" w14:textId="77777777" w:rsidR="00D5341E" w:rsidRPr="00642B39" w:rsidRDefault="00D5341E" w:rsidP="00C36D34">
            <w:pPr>
              <w:pStyle w:val="SNFGRUNDTEXT"/>
              <w:rPr>
                <w:rFonts w:ascii="Calibri Light" w:hAnsi="Calibri Light"/>
                <w:szCs w:val="19"/>
              </w:rPr>
            </w:pPr>
          </w:p>
        </w:tc>
        <w:tc>
          <w:tcPr>
            <w:tcW w:w="3082" w:type="dxa"/>
            <w:shd w:val="clear" w:color="auto" w:fill="auto"/>
          </w:tcPr>
          <w:p w14:paraId="60589AB0" w14:textId="77777777" w:rsidR="00D5341E" w:rsidRPr="00642B39" w:rsidRDefault="00D5341E" w:rsidP="00C36D34">
            <w:pPr>
              <w:pStyle w:val="SNFGRUNDTEXT"/>
              <w:rPr>
                <w:rFonts w:ascii="Calibri Light" w:hAnsi="Calibri Light"/>
                <w:szCs w:val="19"/>
              </w:rPr>
            </w:pPr>
          </w:p>
        </w:tc>
      </w:tr>
      <w:tr w:rsidR="00D5341E" w:rsidRPr="00642B39" w14:paraId="41443651" w14:textId="77777777" w:rsidTr="00642B39">
        <w:tc>
          <w:tcPr>
            <w:tcW w:w="1792" w:type="dxa"/>
            <w:shd w:val="clear" w:color="auto" w:fill="auto"/>
          </w:tcPr>
          <w:p w14:paraId="41231774" w14:textId="77777777" w:rsidR="00D5341E" w:rsidRPr="00642B39" w:rsidRDefault="00D5341E" w:rsidP="00C36D34">
            <w:pPr>
              <w:pStyle w:val="SNFGRUNDTEXT"/>
              <w:rPr>
                <w:rFonts w:ascii="Calibri Light" w:hAnsi="Calibri Light"/>
                <w:szCs w:val="19"/>
              </w:rPr>
            </w:pPr>
          </w:p>
        </w:tc>
        <w:tc>
          <w:tcPr>
            <w:tcW w:w="1577" w:type="dxa"/>
            <w:shd w:val="clear" w:color="auto" w:fill="auto"/>
          </w:tcPr>
          <w:p w14:paraId="7A47A763" w14:textId="77777777" w:rsidR="00D5341E" w:rsidRPr="00642B39" w:rsidRDefault="00D5341E" w:rsidP="00C36D34">
            <w:pPr>
              <w:pStyle w:val="SNFGRUNDTEXT"/>
              <w:rPr>
                <w:rFonts w:ascii="Calibri Light" w:hAnsi="Calibri Light"/>
                <w:szCs w:val="19"/>
              </w:rPr>
            </w:pPr>
          </w:p>
        </w:tc>
        <w:tc>
          <w:tcPr>
            <w:tcW w:w="978" w:type="dxa"/>
            <w:shd w:val="clear" w:color="auto" w:fill="auto"/>
          </w:tcPr>
          <w:p w14:paraId="29ED7089" w14:textId="77777777" w:rsidR="00D5341E" w:rsidRPr="00642B39" w:rsidRDefault="00D5341E" w:rsidP="00C36D34">
            <w:pPr>
              <w:pStyle w:val="SNFGRUNDTEXT"/>
              <w:rPr>
                <w:rFonts w:ascii="Calibri Light" w:hAnsi="Calibri Light"/>
                <w:szCs w:val="19"/>
              </w:rPr>
            </w:pPr>
          </w:p>
        </w:tc>
        <w:tc>
          <w:tcPr>
            <w:tcW w:w="1857" w:type="dxa"/>
            <w:shd w:val="clear" w:color="auto" w:fill="auto"/>
          </w:tcPr>
          <w:p w14:paraId="1502FD15" w14:textId="77777777" w:rsidR="00D5341E" w:rsidRPr="00642B39" w:rsidRDefault="00D5341E" w:rsidP="00C36D34">
            <w:pPr>
              <w:pStyle w:val="SNFGRUNDTEXT"/>
              <w:rPr>
                <w:rFonts w:ascii="Calibri Light" w:hAnsi="Calibri Light"/>
                <w:szCs w:val="19"/>
              </w:rPr>
            </w:pPr>
          </w:p>
        </w:tc>
        <w:tc>
          <w:tcPr>
            <w:tcW w:w="3082" w:type="dxa"/>
            <w:shd w:val="clear" w:color="auto" w:fill="auto"/>
          </w:tcPr>
          <w:p w14:paraId="2EB3C2C8" w14:textId="77777777" w:rsidR="00D5341E" w:rsidRPr="00642B39" w:rsidRDefault="00D5341E" w:rsidP="00C36D34">
            <w:pPr>
              <w:pStyle w:val="SNFGRUNDTEXT"/>
              <w:rPr>
                <w:rFonts w:ascii="Calibri Light" w:hAnsi="Calibri Light"/>
                <w:szCs w:val="19"/>
              </w:rPr>
            </w:pPr>
          </w:p>
        </w:tc>
      </w:tr>
    </w:tbl>
    <w:p w14:paraId="70E49C16" w14:textId="77777777" w:rsidR="00B7429F" w:rsidRPr="00B7429F" w:rsidRDefault="00B7429F" w:rsidP="00B7429F">
      <w:pPr>
        <w:rPr>
          <w:vanis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D208D" w:rsidRPr="005E0B25" w14:paraId="2EEED335" w14:textId="77777777" w:rsidTr="004D208D">
        <w:tc>
          <w:tcPr>
            <w:tcW w:w="9709" w:type="dxa"/>
            <w:tcBorders>
              <w:top w:val="nil"/>
              <w:left w:val="nil"/>
              <w:bottom w:val="nil"/>
              <w:right w:val="nil"/>
            </w:tcBorders>
          </w:tcPr>
          <w:p w14:paraId="0D44EFF5" w14:textId="77777777" w:rsidR="00C36D34" w:rsidRDefault="00C36D34" w:rsidP="004D20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jc w:val="both"/>
              <w:rPr>
                <w:rFonts w:ascii="Calibri" w:hAnsi="Calibri"/>
                <w:b/>
                <w:sz w:val="21"/>
                <w:szCs w:val="21"/>
                <w:lang w:val="en-GB"/>
              </w:rPr>
            </w:pPr>
          </w:p>
          <w:p w14:paraId="28B63623" w14:textId="77777777" w:rsidR="002E2371" w:rsidRDefault="002E2371" w:rsidP="004D20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jc w:val="both"/>
              <w:rPr>
                <w:rFonts w:ascii="Calibri" w:hAnsi="Calibri"/>
                <w:b/>
                <w:sz w:val="21"/>
                <w:szCs w:val="21"/>
                <w:lang w:val="en-GB"/>
              </w:rPr>
            </w:pPr>
          </w:p>
          <w:p w14:paraId="7147B607" w14:textId="66C24863" w:rsidR="004D208D" w:rsidRDefault="00F76121" w:rsidP="004D20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jc w:val="both"/>
              <w:rPr>
                <w:rFonts w:ascii="Calibri" w:hAnsi="Calibri"/>
                <w:b/>
                <w:sz w:val="21"/>
                <w:szCs w:val="21"/>
                <w:lang w:val="en-GB"/>
              </w:rPr>
            </w:pPr>
            <w:r>
              <w:rPr>
                <w:rFonts w:ascii="Calibri" w:hAnsi="Calibri"/>
                <w:b/>
                <w:sz w:val="21"/>
                <w:szCs w:val="21"/>
                <w:lang w:val="en-GB"/>
              </w:rPr>
              <w:t>People involved in</w:t>
            </w:r>
            <w:r w:rsidR="00C36D34">
              <w:rPr>
                <w:rFonts w:ascii="Calibri" w:hAnsi="Calibri"/>
                <w:b/>
                <w:sz w:val="21"/>
                <w:szCs w:val="21"/>
                <w:lang w:val="en-GB"/>
              </w:rPr>
              <w:t xml:space="preserve"> the project in </w:t>
            </w:r>
            <w:r w:rsidR="00E52BAB">
              <w:rPr>
                <w:rFonts w:ascii="Calibri" w:hAnsi="Calibri"/>
                <w:b/>
                <w:sz w:val="21"/>
                <w:szCs w:val="21"/>
                <w:lang w:val="en-GB"/>
              </w:rPr>
              <w:t>Argentina</w:t>
            </w:r>
          </w:p>
          <w:p w14:paraId="671F1829" w14:textId="77777777" w:rsidR="002E2371" w:rsidRPr="006D4A2D" w:rsidRDefault="002E2371" w:rsidP="004D20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jc w:val="both"/>
              <w:rPr>
                <w:rFonts w:ascii="Calibri" w:hAnsi="Calibri"/>
                <w:b/>
                <w:sz w:val="21"/>
                <w:szCs w:val="21"/>
                <w:lang w:val="en-GB"/>
              </w:rPr>
            </w:pPr>
          </w:p>
        </w:tc>
      </w:tr>
    </w:tbl>
    <w:p w14:paraId="1B296AD4" w14:textId="77777777" w:rsidR="00B7429F" w:rsidRPr="005E0B25" w:rsidRDefault="00B7429F" w:rsidP="00B7429F">
      <w:pPr>
        <w:rPr>
          <w:vanish/>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888"/>
        <w:gridCol w:w="1414"/>
        <w:gridCol w:w="2154"/>
        <w:gridCol w:w="2269"/>
      </w:tblGrid>
      <w:tr w:rsidR="00F76121" w:rsidRPr="00642B39" w14:paraId="432DDD9B" w14:textId="77777777" w:rsidTr="00642B39">
        <w:tc>
          <w:tcPr>
            <w:tcW w:w="1361" w:type="dxa"/>
            <w:shd w:val="clear" w:color="auto" w:fill="auto"/>
          </w:tcPr>
          <w:p w14:paraId="1EF400F0" w14:textId="77777777" w:rsidR="00F76121" w:rsidRPr="00642B39" w:rsidRDefault="00F76121" w:rsidP="00BD6329">
            <w:pPr>
              <w:pStyle w:val="SNFGRUNDTEXT"/>
              <w:rPr>
                <w:rFonts w:ascii="Calibri Light" w:hAnsi="Calibri Light"/>
                <w:b/>
              </w:rPr>
            </w:pPr>
            <w:r w:rsidRPr="00642B39">
              <w:rPr>
                <w:rFonts w:ascii="Calibri Light" w:hAnsi="Calibri Light"/>
                <w:b/>
              </w:rPr>
              <w:t>Name</w:t>
            </w:r>
          </w:p>
        </w:tc>
        <w:tc>
          <w:tcPr>
            <w:tcW w:w="1938" w:type="dxa"/>
            <w:shd w:val="clear" w:color="auto" w:fill="auto"/>
          </w:tcPr>
          <w:p w14:paraId="11D4BA54" w14:textId="77777777" w:rsidR="00F76121" w:rsidRPr="00642B39" w:rsidRDefault="00F76121" w:rsidP="00BD6329">
            <w:pPr>
              <w:pStyle w:val="SNFGRUNDTEXT"/>
              <w:rPr>
                <w:rFonts w:ascii="Calibri Light" w:hAnsi="Calibri Light"/>
                <w:b/>
              </w:rPr>
            </w:pPr>
            <w:r w:rsidRPr="00642B39">
              <w:rPr>
                <w:rFonts w:ascii="Calibri Light" w:hAnsi="Calibri Light"/>
                <w:b/>
              </w:rPr>
              <w:t>Affiliation</w:t>
            </w:r>
          </w:p>
        </w:tc>
        <w:tc>
          <w:tcPr>
            <w:tcW w:w="1444" w:type="dxa"/>
            <w:shd w:val="clear" w:color="auto" w:fill="auto"/>
          </w:tcPr>
          <w:p w14:paraId="28FCD267" w14:textId="77777777" w:rsidR="00F76121" w:rsidRPr="00642B39" w:rsidRDefault="00F76121" w:rsidP="00BD6329">
            <w:pPr>
              <w:pStyle w:val="SNFGRUNDTEXT"/>
              <w:rPr>
                <w:rFonts w:ascii="Calibri Light" w:hAnsi="Calibri Light"/>
                <w:b/>
              </w:rPr>
            </w:pPr>
            <w:r w:rsidRPr="00642B39">
              <w:rPr>
                <w:rFonts w:ascii="Calibri Light" w:hAnsi="Calibri Light"/>
                <w:b/>
              </w:rPr>
              <w:t>Gender</w:t>
            </w:r>
          </w:p>
        </w:tc>
        <w:tc>
          <w:tcPr>
            <w:tcW w:w="2214" w:type="dxa"/>
            <w:shd w:val="clear" w:color="auto" w:fill="auto"/>
          </w:tcPr>
          <w:p w14:paraId="06208181" w14:textId="77777777" w:rsidR="00F76121" w:rsidRPr="00642B39" w:rsidRDefault="00F76121" w:rsidP="00BD6329">
            <w:pPr>
              <w:pStyle w:val="SNFGRUNDTEXT"/>
              <w:rPr>
                <w:rFonts w:ascii="Calibri Light" w:hAnsi="Calibri Light"/>
                <w:b/>
              </w:rPr>
            </w:pPr>
            <w:r w:rsidRPr="00642B39">
              <w:rPr>
                <w:rFonts w:ascii="Calibri Light" w:hAnsi="Calibri Light"/>
                <w:b/>
              </w:rPr>
              <w:t xml:space="preserve">Position </w:t>
            </w:r>
          </w:p>
        </w:tc>
        <w:tc>
          <w:tcPr>
            <w:tcW w:w="2329" w:type="dxa"/>
            <w:shd w:val="clear" w:color="auto" w:fill="auto"/>
          </w:tcPr>
          <w:p w14:paraId="2814DB4D" w14:textId="77777777" w:rsidR="00F76121" w:rsidRPr="00642B39" w:rsidRDefault="00F76121" w:rsidP="00BD6329">
            <w:pPr>
              <w:pStyle w:val="SNFGRUNDTEXT"/>
              <w:rPr>
                <w:rFonts w:ascii="Calibri Light" w:hAnsi="Calibri Light"/>
                <w:b/>
              </w:rPr>
            </w:pPr>
            <w:r w:rsidRPr="00642B39">
              <w:rPr>
                <w:rFonts w:ascii="Calibri Light" w:hAnsi="Calibri Light"/>
                <w:b/>
              </w:rPr>
              <w:t xml:space="preserve"> Main tasks (brief description)</w:t>
            </w:r>
          </w:p>
        </w:tc>
      </w:tr>
      <w:tr w:rsidR="00F76121" w:rsidRPr="00642B39" w14:paraId="66B852D8" w14:textId="77777777" w:rsidTr="00642B39">
        <w:tc>
          <w:tcPr>
            <w:tcW w:w="1361" w:type="dxa"/>
            <w:shd w:val="clear" w:color="auto" w:fill="auto"/>
          </w:tcPr>
          <w:p w14:paraId="519B6BD5" w14:textId="77777777" w:rsidR="00F76121" w:rsidRPr="00642B39" w:rsidRDefault="00F76121" w:rsidP="00BD6329">
            <w:pPr>
              <w:pStyle w:val="SNFGRUNDTEXT"/>
              <w:rPr>
                <w:rFonts w:ascii="Calibri Light" w:hAnsi="Calibri Light"/>
              </w:rPr>
            </w:pPr>
          </w:p>
        </w:tc>
        <w:tc>
          <w:tcPr>
            <w:tcW w:w="1938" w:type="dxa"/>
            <w:shd w:val="clear" w:color="auto" w:fill="auto"/>
          </w:tcPr>
          <w:p w14:paraId="5284B321" w14:textId="77777777" w:rsidR="00F76121" w:rsidRPr="00642B39" w:rsidRDefault="00F76121" w:rsidP="00BD6329">
            <w:pPr>
              <w:pStyle w:val="SNFGRUNDTEXT"/>
              <w:rPr>
                <w:rFonts w:ascii="Calibri Light" w:hAnsi="Calibri Light"/>
              </w:rPr>
            </w:pPr>
          </w:p>
        </w:tc>
        <w:tc>
          <w:tcPr>
            <w:tcW w:w="1444" w:type="dxa"/>
            <w:shd w:val="clear" w:color="auto" w:fill="auto"/>
          </w:tcPr>
          <w:p w14:paraId="47D8D048" w14:textId="77777777" w:rsidR="00F76121" w:rsidRPr="00642B39" w:rsidRDefault="00F76121" w:rsidP="00BD6329">
            <w:pPr>
              <w:pStyle w:val="SNFGRUNDTEXT"/>
              <w:rPr>
                <w:rFonts w:ascii="Calibri Light" w:hAnsi="Calibri Light"/>
              </w:rPr>
            </w:pPr>
          </w:p>
        </w:tc>
        <w:tc>
          <w:tcPr>
            <w:tcW w:w="2214" w:type="dxa"/>
            <w:shd w:val="clear" w:color="auto" w:fill="auto"/>
          </w:tcPr>
          <w:p w14:paraId="63BB2515" w14:textId="77777777" w:rsidR="00F76121" w:rsidRPr="00642B39" w:rsidRDefault="00F76121" w:rsidP="00BD6329">
            <w:pPr>
              <w:pStyle w:val="SNFGRUNDTEXT"/>
              <w:rPr>
                <w:rFonts w:ascii="Calibri Light" w:hAnsi="Calibri Light"/>
              </w:rPr>
            </w:pPr>
          </w:p>
        </w:tc>
        <w:tc>
          <w:tcPr>
            <w:tcW w:w="2329" w:type="dxa"/>
            <w:shd w:val="clear" w:color="auto" w:fill="auto"/>
          </w:tcPr>
          <w:p w14:paraId="1D8A890C" w14:textId="77777777" w:rsidR="00F76121" w:rsidRPr="00642B39" w:rsidRDefault="00F76121" w:rsidP="00BD6329">
            <w:pPr>
              <w:pStyle w:val="SNFGRUNDTEXT"/>
              <w:rPr>
                <w:rFonts w:ascii="Calibri Light" w:hAnsi="Calibri Light"/>
              </w:rPr>
            </w:pPr>
          </w:p>
        </w:tc>
      </w:tr>
      <w:tr w:rsidR="00F76121" w:rsidRPr="00642B39" w14:paraId="1F1BBDC5" w14:textId="77777777" w:rsidTr="00642B39">
        <w:tc>
          <w:tcPr>
            <w:tcW w:w="1361" w:type="dxa"/>
            <w:shd w:val="clear" w:color="auto" w:fill="auto"/>
          </w:tcPr>
          <w:p w14:paraId="484F1F3B" w14:textId="77777777" w:rsidR="00F76121" w:rsidRPr="00642B39" w:rsidRDefault="00F76121" w:rsidP="00BD6329">
            <w:pPr>
              <w:pStyle w:val="SNFGRUNDTEXT"/>
              <w:rPr>
                <w:rFonts w:ascii="Calibri Light" w:hAnsi="Calibri Light"/>
              </w:rPr>
            </w:pPr>
          </w:p>
        </w:tc>
        <w:tc>
          <w:tcPr>
            <w:tcW w:w="1938" w:type="dxa"/>
            <w:shd w:val="clear" w:color="auto" w:fill="auto"/>
          </w:tcPr>
          <w:p w14:paraId="1E6DF074" w14:textId="77777777" w:rsidR="00F76121" w:rsidRPr="00642B39" w:rsidRDefault="00F76121" w:rsidP="00BD6329">
            <w:pPr>
              <w:pStyle w:val="SNFGRUNDTEXT"/>
              <w:rPr>
                <w:rFonts w:ascii="Calibri Light" w:hAnsi="Calibri Light"/>
              </w:rPr>
            </w:pPr>
          </w:p>
        </w:tc>
        <w:tc>
          <w:tcPr>
            <w:tcW w:w="1444" w:type="dxa"/>
            <w:shd w:val="clear" w:color="auto" w:fill="auto"/>
          </w:tcPr>
          <w:p w14:paraId="7AAE59B2" w14:textId="77777777" w:rsidR="00F76121" w:rsidRPr="00642B39" w:rsidRDefault="00F76121" w:rsidP="00BD6329">
            <w:pPr>
              <w:pStyle w:val="SNFGRUNDTEXT"/>
              <w:rPr>
                <w:rFonts w:ascii="Calibri Light" w:hAnsi="Calibri Light"/>
              </w:rPr>
            </w:pPr>
          </w:p>
        </w:tc>
        <w:tc>
          <w:tcPr>
            <w:tcW w:w="2214" w:type="dxa"/>
            <w:shd w:val="clear" w:color="auto" w:fill="auto"/>
          </w:tcPr>
          <w:p w14:paraId="0DB3ED6A" w14:textId="77777777" w:rsidR="00F76121" w:rsidRPr="00642B39" w:rsidRDefault="00F76121" w:rsidP="00BD6329">
            <w:pPr>
              <w:pStyle w:val="SNFGRUNDTEXT"/>
              <w:rPr>
                <w:rFonts w:ascii="Calibri Light" w:hAnsi="Calibri Light"/>
              </w:rPr>
            </w:pPr>
          </w:p>
        </w:tc>
        <w:tc>
          <w:tcPr>
            <w:tcW w:w="2329" w:type="dxa"/>
            <w:shd w:val="clear" w:color="auto" w:fill="auto"/>
          </w:tcPr>
          <w:p w14:paraId="4AA7B6C7" w14:textId="77777777" w:rsidR="00F76121" w:rsidRPr="00642B39" w:rsidRDefault="00F76121" w:rsidP="00BD6329">
            <w:pPr>
              <w:pStyle w:val="SNFGRUNDTEXT"/>
              <w:rPr>
                <w:rFonts w:ascii="Calibri Light" w:hAnsi="Calibri Light"/>
              </w:rPr>
            </w:pPr>
          </w:p>
        </w:tc>
      </w:tr>
      <w:tr w:rsidR="00F76121" w:rsidRPr="00642B39" w14:paraId="110F8C29" w14:textId="77777777" w:rsidTr="00642B39">
        <w:tc>
          <w:tcPr>
            <w:tcW w:w="1361" w:type="dxa"/>
            <w:shd w:val="clear" w:color="auto" w:fill="auto"/>
          </w:tcPr>
          <w:p w14:paraId="064C015E" w14:textId="77777777" w:rsidR="00F76121" w:rsidRPr="00642B39" w:rsidRDefault="00F76121" w:rsidP="00BD6329">
            <w:pPr>
              <w:pStyle w:val="SNFGRUNDTEXT"/>
              <w:rPr>
                <w:rFonts w:ascii="Calibri Light" w:hAnsi="Calibri Light"/>
              </w:rPr>
            </w:pPr>
          </w:p>
        </w:tc>
        <w:tc>
          <w:tcPr>
            <w:tcW w:w="1938" w:type="dxa"/>
            <w:shd w:val="clear" w:color="auto" w:fill="auto"/>
          </w:tcPr>
          <w:p w14:paraId="2CDD1B9C" w14:textId="77777777" w:rsidR="00F76121" w:rsidRPr="00642B39" w:rsidRDefault="00F76121" w:rsidP="00BD6329">
            <w:pPr>
              <w:pStyle w:val="SNFGRUNDTEXT"/>
              <w:rPr>
                <w:rFonts w:ascii="Calibri Light" w:hAnsi="Calibri Light"/>
              </w:rPr>
            </w:pPr>
          </w:p>
        </w:tc>
        <w:tc>
          <w:tcPr>
            <w:tcW w:w="1444" w:type="dxa"/>
            <w:shd w:val="clear" w:color="auto" w:fill="auto"/>
          </w:tcPr>
          <w:p w14:paraId="39790CCF" w14:textId="77777777" w:rsidR="00F76121" w:rsidRPr="00642B39" w:rsidRDefault="00F76121" w:rsidP="00BD6329">
            <w:pPr>
              <w:pStyle w:val="SNFGRUNDTEXT"/>
              <w:rPr>
                <w:rFonts w:ascii="Calibri Light" w:hAnsi="Calibri Light"/>
              </w:rPr>
            </w:pPr>
          </w:p>
        </w:tc>
        <w:tc>
          <w:tcPr>
            <w:tcW w:w="2214" w:type="dxa"/>
            <w:shd w:val="clear" w:color="auto" w:fill="auto"/>
          </w:tcPr>
          <w:p w14:paraId="73ED3292" w14:textId="77777777" w:rsidR="00F76121" w:rsidRPr="00642B39" w:rsidRDefault="00F76121" w:rsidP="00BD6329">
            <w:pPr>
              <w:pStyle w:val="SNFGRUNDTEXT"/>
              <w:rPr>
                <w:rFonts w:ascii="Calibri Light" w:hAnsi="Calibri Light"/>
              </w:rPr>
            </w:pPr>
          </w:p>
        </w:tc>
        <w:tc>
          <w:tcPr>
            <w:tcW w:w="2329" w:type="dxa"/>
            <w:shd w:val="clear" w:color="auto" w:fill="auto"/>
          </w:tcPr>
          <w:p w14:paraId="6DB9EEEB" w14:textId="77777777" w:rsidR="00F76121" w:rsidRPr="00642B39" w:rsidRDefault="00F76121" w:rsidP="00BD6329">
            <w:pPr>
              <w:pStyle w:val="SNFGRUNDTEXT"/>
              <w:rPr>
                <w:rFonts w:ascii="Calibri Light" w:hAnsi="Calibri Light"/>
              </w:rPr>
            </w:pPr>
          </w:p>
        </w:tc>
      </w:tr>
      <w:tr w:rsidR="00F76121" w:rsidRPr="00642B39" w14:paraId="3F00E99F" w14:textId="77777777" w:rsidTr="00642B39">
        <w:tc>
          <w:tcPr>
            <w:tcW w:w="1361" w:type="dxa"/>
            <w:shd w:val="clear" w:color="auto" w:fill="auto"/>
          </w:tcPr>
          <w:p w14:paraId="1C80ABD5" w14:textId="77777777" w:rsidR="00F76121" w:rsidRPr="00642B39" w:rsidRDefault="00F76121" w:rsidP="00BD6329">
            <w:pPr>
              <w:pStyle w:val="SNFGRUNDTEXT"/>
              <w:rPr>
                <w:rFonts w:ascii="Calibri Light" w:hAnsi="Calibri Light"/>
              </w:rPr>
            </w:pPr>
          </w:p>
        </w:tc>
        <w:tc>
          <w:tcPr>
            <w:tcW w:w="1938" w:type="dxa"/>
            <w:shd w:val="clear" w:color="auto" w:fill="auto"/>
          </w:tcPr>
          <w:p w14:paraId="0F4CC0EE" w14:textId="77777777" w:rsidR="00F76121" w:rsidRPr="00642B39" w:rsidRDefault="00F76121" w:rsidP="00BD6329">
            <w:pPr>
              <w:pStyle w:val="SNFGRUNDTEXT"/>
              <w:rPr>
                <w:rFonts w:ascii="Calibri Light" w:hAnsi="Calibri Light"/>
              </w:rPr>
            </w:pPr>
          </w:p>
        </w:tc>
        <w:tc>
          <w:tcPr>
            <w:tcW w:w="1444" w:type="dxa"/>
            <w:shd w:val="clear" w:color="auto" w:fill="auto"/>
          </w:tcPr>
          <w:p w14:paraId="0E9226EE" w14:textId="77777777" w:rsidR="00F76121" w:rsidRPr="00642B39" w:rsidRDefault="00F76121" w:rsidP="00BD6329">
            <w:pPr>
              <w:pStyle w:val="SNFGRUNDTEXT"/>
              <w:rPr>
                <w:rFonts w:ascii="Calibri Light" w:hAnsi="Calibri Light"/>
              </w:rPr>
            </w:pPr>
          </w:p>
        </w:tc>
        <w:tc>
          <w:tcPr>
            <w:tcW w:w="2214" w:type="dxa"/>
            <w:shd w:val="clear" w:color="auto" w:fill="auto"/>
          </w:tcPr>
          <w:p w14:paraId="17EC4258" w14:textId="77777777" w:rsidR="00F76121" w:rsidRPr="00642B39" w:rsidRDefault="00F76121" w:rsidP="00BD6329">
            <w:pPr>
              <w:pStyle w:val="SNFGRUNDTEXT"/>
              <w:rPr>
                <w:rFonts w:ascii="Calibri Light" w:hAnsi="Calibri Light"/>
              </w:rPr>
            </w:pPr>
          </w:p>
        </w:tc>
        <w:tc>
          <w:tcPr>
            <w:tcW w:w="2329" w:type="dxa"/>
            <w:shd w:val="clear" w:color="auto" w:fill="auto"/>
          </w:tcPr>
          <w:p w14:paraId="5DB9E130" w14:textId="77777777" w:rsidR="00F76121" w:rsidRPr="00642B39" w:rsidRDefault="00F76121" w:rsidP="00BD6329">
            <w:pPr>
              <w:pStyle w:val="SNFGRUNDTEXT"/>
              <w:rPr>
                <w:rFonts w:ascii="Calibri Light" w:hAnsi="Calibri Light"/>
              </w:rPr>
            </w:pPr>
          </w:p>
        </w:tc>
      </w:tr>
      <w:tr w:rsidR="00F76121" w:rsidRPr="00642B39" w14:paraId="09954BEB" w14:textId="77777777" w:rsidTr="00642B39">
        <w:tc>
          <w:tcPr>
            <w:tcW w:w="1361" w:type="dxa"/>
            <w:shd w:val="clear" w:color="auto" w:fill="auto"/>
          </w:tcPr>
          <w:p w14:paraId="210F43EB" w14:textId="77777777" w:rsidR="00F76121" w:rsidRPr="00642B39" w:rsidRDefault="00F76121" w:rsidP="00BD6329">
            <w:pPr>
              <w:pStyle w:val="SNFGRUNDTEXT"/>
              <w:rPr>
                <w:rFonts w:ascii="Calibri Light" w:hAnsi="Calibri Light"/>
              </w:rPr>
            </w:pPr>
          </w:p>
        </w:tc>
        <w:tc>
          <w:tcPr>
            <w:tcW w:w="1938" w:type="dxa"/>
            <w:shd w:val="clear" w:color="auto" w:fill="auto"/>
          </w:tcPr>
          <w:p w14:paraId="61AD48F7" w14:textId="77777777" w:rsidR="00F76121" w:rsidRPr="00642B39" w:rsidRDefault="00F76121" w:rsidP="00BD6329">
            <w:pPr>
              <w:pStyle w:val="SNFGRUNDTEXT"/>
              <w:rPr>
                <w:rFonts w:ascii="Calibri Light" w:hAnsi="Calibri Light"/>
              </w:rPr>
            </w:pPr>
          </w:p>
        </w:tc>
        <w:tc>
          <w:tcPr>
            <w:tcW w:w="1444" w:type="dxa"/>
            <w:shd w:val="clear" w:color="auto" w:fill="auto"/>
          </w:tcPr>
          <w:p w14:paraId="4FD50738" w14:textId="77777777" w:rsidR="00F76121" w:rsidRPr="00642B39" w:rsidRDefault="00F76121" w:rsidP="00BD6329">
            <w:pPr>
              <w:pStyle w:val="SNFGRUNDTEXT"/>
              <w:rPr>
                <w:rFonts w:ascii="Calibri Light" w:hAnsi="Calibri Light"/>
              </w:rPr>
            </w:pPr>
          </w:p>
        </w:tc>
        <w:tc>
          <w:tcPr>
            <w:tcW w:w="2214" w:type="dxa"/>
            <w:shd w:val="clear" w:color="auto" w:fill="auto"/>
          </w:tcPr>
          <w:p w14:paraId="3A82C0DE" w14:textId="77777777" w:rsidR="00F76121" w:rsidRPr="00642B39" w:rsidRDefault="00F76121" w:rsidP="00BD6329">
            <w:pPr>
              <w:pStyle w:val="SNFGRUNDTEXT"/>
              <w:rPr>
                <w:rFonts w:ascii="Calibri Light" w:hAnsi="Calibri Light"/>
              </w:rPr>
            </w:pPr>
          </w:p>
        </w:tc>
        <w:tc>
          <w:tcPr>
            <w:tcW w:w="2329" w:type="dxa"/>
            <w:shd w:val="clear" w:color="auto" w:fill="auto"/>
          </w:tcPr>
          <w:p w14:paraId="452DD01A" w14:textId="77777777" w:rsidR="00F76121" w:rsidRPr="00642B39" w:rsidRDefault="00F76121" w:rsidP="00BD6329">
            <w:pPr>
              <w:pStyle w:val="SNFGRUNDTEXT"/>
              <w:rPr>
                <w:rFonts w:ascii="Calibri Light" w:hAnsi="Calibri Light"/>
              </w:rPr>
            </w:pPr>
          </w:p>
        </w:tc>
      </w:tr>
    </w:tbl>
    <w:p w14:paraId="3F8E1B03" w14:textId="77777777" w:rsidR="004D208D" w:rsidRPr="006D4A2D" w:rsidRDefault="004D208D" w:rsidP="004D208D">
      <w:pPr>
        <w:pStyle w:val="SNFTITEL1"/>
        <w:numPr>
          <w:ilvl w:val="0"/>
          <w:numId w:val="0"/>
        </w:numPr>
      </w:pPr>
    </w:p>
    <w:p w14:paraId="49AF151C" w14:textId="2EE27344" w:rsidR="003916CE" w:rsidRDefault="00581A7F" w:rsidP="008530B3">
      <w:pPr>
        <w:pStyle w:val="SNFGRUNDTEXT"/>
        <w:rPr>
          <w:rFonts w:asciiTheme="minorHAnsi" w:hAnsiTheme="minorHAnsi"/>
          <w:b/>
          <w:sz w:val="21"/>
          <w:szCs w:val="21"/>
        </w:rPr>
      </w:pPr>
      <w:r w:rsidRPr="004A02A7">
        <w:rPr>
          <w:rFonts w:asciiTheme="minorHAnsi" w:hAnsiTheme="minorHAnsi"/>
          <w:b/>
          <w:sz w:val="21"/>
          <w:szCs w:val="21"/>
        </w:rPr>
        <w:t>Human Resources training</w:t>
      </w:r>
    </w:p>
    <w:p w14:paraId="0627FDF9" w14:textId="77777777" w:rsidR="00581A7F" w:rsidRPr="004A02A7" w:rsidRDefault="00581A7F" w:rsidP="008530B3">
      <w:pPr>
        <w:pStyle w:val="SNFGRUNDTEXT"/>
        <w:rPr>
          <w:rFonts w:asciiTheme="minorHAnsi" w:hAnsiTheme="minorHAnsi"/>
          <w:b/>
          <w:sz w:val="21"/>
          <w:szCs w:val="21"/>
        </w:rPr>
      </w:pPr>
    </w:p>
    <w:p w14:paraId="63BEEEF7" w14:textId="79CE0D59" w:rsidR="00581A7F" w:rsidRDefault="00581A7F" w:rsidP="008530B3">
      <w:pPr>
        <w:pStyle w:val="SNFGRUNDTEXT"/>
      </w:pPr>
      <w:r>
        <w:t>Please mention the accomplished activities tending to the formation of hu</w:t>
      </w:r>
      <w:r w:rsidR="00B0597D">
        <w:t>man resources and their impact on the project that have been developed so far</w:t>
      </w:r>
      <w:r>
        <w:t>.</w:t>
      </w:r>
      <w:r w:rsidR="00B0597D">
        <w:t xml:space="preserve"> (Maximum 5000 characters.)</w:t>
      </w:r>
    </w:p>
    <w:p w14:paraId="2F533952" w14:textId="77777777" w:rsidR="00581A7F" w:rsidRDefault="00581A7F" w:rsidP="008530B3">
      <w:pPr>
        <w:pStyle w:val="SNFGRUN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1A7F" w:rsidRPr="009F25F7" w14:paraId="68DD202B" w14:textId="77777777" w:rsidTr="003B49E3">
        <w:trPr>
          <w:trHeight w:val="6365"/>
        </w:trPr>
        <w:tc>
          <w:tcPr>
            <w:tcW w:w="9286" w:type="dxa"/>
            <w:shd w:val="clear" w:color="auto" w:fill="auto"/>
          </w:tcPr>
          <w:p w14:paraId="3730DEB9" w14:textId="77777777" w:rsidR="00581A7F" w:rsidRDefault="00581A7F" w:rsidP="003B49E3">
            <w:pPr>
              <w:pStyle w:val="SNFGRUNDTEXT"/>
            </w:pPr>
          </w:p>
        </w:tc>
      </w:tr>
    </w:tbl>
    <w:p w14:paraId="4CDDD92E" w14:textId="77777777" w:rsidR="00581A7F" w:rsidRDefault="00581A7F" w:rsidP="008530B3">
      <w:pPr>
        <w:pStyle w:val="SNFGRUNDTEXT"/>
      </w:pPr>
    </w:p>
    <w:p w14:paraId="09F4CB38" w14:textId="77777777" w:rsidR="00581A7F" w:rsidRPr="008530B3" w:rsidRDefault="00581A7F" w:rsidP="008530B3">
      <w:pPr>
        <w:pStyle w:val="SNFGRUNDTEXT"/>
      </w:pPr>
    </w:p>
    <w:p w14:paraId="5CC9B6E6" w14:textId="77777777" w:rsidR="008530B3" w:rsidRDefault="00C83EA2" w:rsidP="008530B3">
      <w:pPr>
        <w:pStyle w:val="SNFTITEL1"/>
      </w:pPr>
      <w:r>
        <w:t>Introduction</w:t>
      </w:r>
    </w:p>
    <w:p w14:paraId="417A8CB1" w14:textId="77777777" w:rsidR="008530B3" w:rsidRDefault="00C83EA2" w:rsidP="00C73B4E">
      <w:pPr>
        <w:pStyle w:val="SNFTITEL1"/>
        <w:numPr>
          <w:ilvl w:val="0"/>
          <w:numId w:val="0"/>
        </w:numPr>
        <w:rPr>
          <w:rFonts w:ascii="Bookman Old Style" w:hAnsi="Bookman Old Style"/>
          <w:b w:val="0"/>
          <w:color w:val="000000"/>
          <w:sz w:val="19"/>
        </w:rPr>
      </w:pPr>
      <w:r w:rsidRPr="00C73B4E">
        <w:rPr>
          <w:rFonts w:ascii="Bookman Old Style" w:hAnsi="Bookman Old Style"/>
          <w:b w:val="0"/>
          <w:color w:val="000000"/>
          <w:sz w:val="19"/>
        </w:rPr>
        <w:t>Please r</w:t>
      </w:r>
      <w:r w:rsidR="008530B3" w:rsidRPr="00C73B4E">
        <w:rPr>
          <w:rFonts w:ascii="Bookman Old Style" w:hAnsi="Bookman Old Style"/>
          <w:b w:val="0"/>
          <w:color w:val="000000"/>
          <w:sz w:val="19"/>
        </w:rPr>
        <w:t>ecapitulate the objectives of the JRP</w:t>
      </w:r>
      <w:r w:rsidR="00C73B4E" w:rsidRPr="00C73B4E">
        <w:rPr>
          <w:rFonts w:ascii="Bookman Old Style" w:hAnsi="Bookman Old Style"/>
          <w:b w:val="0"/>
          <w:color w:val="000000"/>
          <w:sz w:val="19"/>
        </w:rPr>
        <w:t xml:space="preserve"> briefly</w:t>
      </w:r>
      <w:r w:rsidR="008530B3" w:rsidRPr="00C73B4E">
        <w:rPr>
          <w:rFonts w:ascii="Bookman Old Style" w:hAnsi="Bookman Old Style"/>
          <w:b w:val="0"/>
          <w:color w:val="000000"/>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55E2" w:rsidRPr="005E0B25" w14:paraId="261A4F6D" w14:textId="77777777" w:rsidTr="00642B39">
        <w:trPr>
          <w:trHeight w:val="6365"/>
        </w:trPr>
        <w:tc>
          <w:tcPr>
            <w:tcW w:w="9286" w:type="dxa"/>
            <w:shd w:val="clear" w:color="auto" w:fill="auto"/>
          </w:tcPr>
          <w:p w14:paraId="157434CD" w14:textId="77777777" w:rsidR="002A55E2" w:rsidRDefault="002A55E2" w:rsidP="002A55E2">
            <w:pPr>
              <w:pStyle w:val="SNFGRUNDTEXT"/>
            </w:pPr>
          </w:p>
        </w:tc>
      </w:tr>
    </w:tbl>
    <w:p w14:paraId="5A65CFDA" w14:textId="77777777" w:rsidR="00FB1679" w:rsidRDefault="002A55E2" w:rsidP="00FB1679">
      <w:pPr>
        <w:pStyle w:val="SNFTITEL1"/>
      </w:pPr>
      <w:r>
        <w:br w:type="page"/>
      </w:r>
      <w:r w:rsidR="00FB1679">
        <w:lastRenderedPageBreak/>
        <w:t>Scientific results</w:t>
      </w:r>
    </w:p>
    <w:p w14:paraId="0EE3D46F" w14:textId="62888DA0" w:rsidR="00C83EA2" w:rsidRDefault="00FB1679" w:rsidP="00FB1679">
      <w:pPr>
        <w:pStyle w:val="SNFTITEL1"/>
        <w:numPr>
          <w:ilvl w:val="0"/>
          <w:numId w:val="0"/>
        </w:numPr>
        <w:rPr>
          <w:rFonts w:ascii="Bookman Old Style" w:hAnsi="Bookman Old Style"/>
          <w:b w:val="0"/>
          <w:color w:val="000000"/>
          <w:sz w:val="19"/>
        </w:rPr>
      </w:pPr>
      <w:r w:rsidRPr="00FB1679">
        <w:rPr>
          <w:rFonts w:ascii="Bookman Old Style" w:hAnsi="Bookman Old Style"/>
          <w:b w:val="0"/>
          <w:color w:val="000000"/>
          <w:sz w:val="19"/>
        </w:rPr>
        <w:t>Please describe the research work conducted</w:t>
      </w:r>
      <w:r w:rsidR="00845890">
        <w:rPr>
          <w:rFonts w:ascii="Bookman Old Style" w:hAnsi="Bookman Old Style"/>
          <w:b w:val="0"/>
          <w:color w:val="000000"/>
          <w:sz w:val="19"/>
        </w:rPr>
        <w:t xml:space="preserve"> by the groups in both countries</w:t>
      </w:r>
      <w:r w:rsidRPr="00FB1679">
        <w:rPr>
          <w:rFonts w:ascii="Bookman Old Style" w:hAnsi="Bookman Old Style"/>
          <w:b w:val="0"/>
          <w:color w:val="000000"/>
          <w:sz w:val="19"/>
        </w:rPr>
        <w:t xml:space="preserve"> during </w:t>
      </w:r>
      <w:r w:rsidR="00AA0826">
        <w:rPr>
          <w:rFonts w:ascii="Bookman Old Style" w:hAnsi="Bookman Old Style"/>
          <w:b w:val="0"/>
          <w:color w:val="000000"/>
          <w:sz w:val="19"/>
        </w:rPr>
        <w:t>the reporting period</w:t>
      </w:r>
      <w:r w:rsidR="00845890">
        <w:rPr>
          <w:rFonts w:ascii="Bookman Old Style" w:hAnsi="Bookman Old Style"/>
          <w:b w:val="0"/>
          <w:color w:val="000000"/>
          <w:sz w:val="19"/>
        </w:rPr>
        <w:t>, referring</w:t>
      </w:r>
      <w:r w:rsidRPr="00FB1679">
        <w:rPr>
          <w:rFonts w:ascii="Bookman Old Style" w:hAnsi="Bookman Old Style"/>
          <w:b w:val="0"/>
          <w:color w:val="000000"/>
          <w:sz w:val="19"/>
        </w:rPr>
        <w:t xml:space="preserve"> to the </w:t>
      </w:r>
      <w:r w:rsidR="00F76121">
        <w:rPr>
          <w:rFonts w:ascii="Bookman Old Style" w:hAnsi="Bookman Old Style"/>
          <w:b w:val="0"/>
          <w:color w:val="000000"/>
          <w:sz w:val="19"/>
        </w:rPr>
        <w:t xml:space="preserve">planned and achieved </w:t>
      </w:r>
      <w:r w:rsidRPr="00FB1679">
        <w:rPr>
          <w:rFonts w:ascii="Bookman Old Style" w:hAnsi="Bookman Old Style"/>
          <w:b w:val="0"/>
          <w:color w:val="000000"/>
          <w:sz w:val="19"/>
        </w:rPr>
        <w:t>objectives, milestones and hypotheses mentioned in the research plan.</w:t>
      </w:r>
      <w:r w:rsidR="00C73B4E">
        <w:rPr>
          <w:rFonts w:ascii="Bookman Old Style" w:hAnsi="Bookman Old Style"/>
          <w:b w:val="0"/>
          <w:color w:val="000000"/>
          <w:sz w:val="19"/>
        </w:rPr>
        <w:t xml:space="preserve"> P</w:t>
      </w:r>
      <w:r w:rsidR="00C83EA2" w:rsidRPr="00FB1679">
        <w:rPr>
          <w:rFonts w:ascii="Bookman Old Style" w:hAnsi="Bookman Old Style"/>
          <w:b w:val="0"/>
          <w:color w:val="000000"/>
          <w:sz w:val="19"/>
        </w:rPr>
        <w:t xml:space="preserve">resent </w:t>
      </w:r>
      <w:r w:rsidR="00B0597D">
        <w:rPr>
          <w:rFonts w:ascii="Bookman Old Style" w:hAnsi="Bookman Old Style"/>
          <w:b w:val="0"/>
          <w:color w:val="000000"/>
          <w:sz w:val="19"/>
        </w:rPr>
        <w:t>the</w:t>
      </w:r>
      <w:r w:rsidR="00C83EA2" w:rsidRPr="00FB1679">
        <w:rPr>
          <w:rFonts w:ascii="Bookman Old Style" w:hAnsi="Bookman Old Style"/>
          <w:b w:val="0"/>
          <w:color w:val="000000"/>
          <w:sz w:val="19"/>
        </w:rPr>
        <w:t xml:space="preserve"> main research results</w:t>
      </w:r>
      <w:r w:rsidR="00B0597D">
        <w:rPr>
          <w:rFonts w:ascii="Bookman Old Style" w:hAnsi="Bookman Old Style"/>
          <w:b w:val="0"/>
          <w:color w:val="000000"/>
          <w:sz w:val="19"/>
        </w:rPr>
        <w:t xml:space="preserve"> that have been reached so far</w:t>
      </w:r>
      <w:r w:rsidR="00C83EA2" w:rsidRPr="00FB1679">
        <w:rPr>
          <w:rFonts w:ascii="Bookman Old Style" w:hAnsi="Bookman Old Style"/>
          <w:b w:val="0"/>
          <w:color w:val="000000"/>
          <w:sz w:val="19"/>
        </w:rPr>
        <w:t xml:space="preserve"> and explain their relevance</w:t>
      </w:r>
      <w:r>
        <w:rPr>
          <w:rFonts w:ascii="Bookman Old Style" w:hAnsi="Bookman Old Style"/>
          <w:b w:val="0"/>
          <w:color w:val="000000"/>
          <w:sz w:val="19"/>
        </w:rPr>
        <w:t>.</w:t>
      </w:r>
      <w:r w:rsidR="00C73B4E">
        <w:rPr>
          <w:rFonts w:ascii="Bookman Old Style" w:hAnsi="Bookman Old Style"/>
          <w:b w:val="0"/>
          <w:color w:val="000000"/>
          <w:sz w:val="19"/>
        </w:rPr>
        <w:t xml:space="preserve"> </w:t>
      </w:r>
      <w:r w:rsidR="00F76121">
        <w:rPr>
          <w:rFonts w:ascii="Bookman Old Style" w:hAnsi="Bookman Old Style"/>
          <w:b w:val="0"/>
          <w:color w:val="000000"/>
          <w:sz w:val="19"/>
        </w:rPr>
        <w:t>(max. 2 pages)</w:t>
      </w:r>
    </w:p>
    <w:p w14:paraId="555971ED" w14:textId="77777777" w:rsidR="00F76121" w:rsidRPr="00E4054E" w:rsidRDefault="00F76121" w:rsidP="00642B39">
      <w:pPr>
        <w:pStyle w:val="SNFGRUNDTEXT"/>
      </w:pPr>
    </w:p>
    <w:p w14:paraId="63747580" w14:textId="77777777" w:rsidR="002A55E2" w:rsidRPr="002A55E2" w:rsidRDefault="002A55E2" w:rsidP="002A55E2">
      <w:pPr>
        <w:pStyle w:val="SNFGRUNDTEXT"/>
      </w:pPr>
    </w:p>
    <w:p w14:paraId="05CC98A1" w14:textId="77777777" w:rsidR="00C73B4E" w:rsidRPr="00C73B4E" w:rsidRDefault="00C73B4E" w:rsidP="00C73B4E">
      <w:pPr>
        <w:pStyle w:val="SNFGRUNDTEXT"/>
      </w:pPr>
    </w:p>
    <w:p w14:paraId="150805E6" w14:textId="77777777" w:rsidR="00FB1679" w:rsidRDefault="00F76121" w:rsidP="00FB1679">
      <w:pPr>
        <w:pStyle w:val="SNFTITEL1"/>
      </w:pPr>
      <w:r>
        <w:br w:type="page"/>
      </w:r>
      <w:r w:rsidR="00FB1679">
        <w:lastRenderedPageBreak/>
        <w:t>Deviations from research plan</w:t>
      </w:r>
    </w:p>
    <w:p w14:paraId="6FD6FEE0" w14:textId="3F9CBD7F" w:rsidR="00FB1679" w:rsidRDefault="00FB1679" w:rsidP="00FB1679">
      <w:pPr>
        <w:pStyle w:val="SNFTITEL1"/>
        <w:numPr>
          <w:ilvl w:val="0"/>
          <w:numId w:val="0"/>
        </w:numPr>
        <w:rPr>
          <w:rFonts w:ascii="Bookman Old Style" w:hAnsi="Bookman Old Style"/>
          <w:b w:val="0"/>
          <w:color w:val="000000"/>
          <w:sz w:val="19"/>
        </w:rPr>
      </w:pPr>
      <w:r w:rsidRPr="00FB1679">
        <w:rPr>
          <w:rFonts w:ascii="Bookman Old Style" w:hAnsi="Bookman Old Style"/>
          <w:b w:val="0"/>
          <w:color w:val="000000"/>
          <w:sz w:val="19"/>
        </w:rPr>
        <w:t>Please point out</w:t>
      </w:r>
      <w:r w:rsidR="00C73B4E">
        <w:rPr>
          <w:rFonts w:ascii="Bookman Old Style" w:hAnsi="Bookman Old Style"/>
          <w:b w:val="0"/>
          <w:color w:val="000000"/>
          <w:sz w:val="19"/>
        </w:rPr>
        <w:t xml:space="preserve"> and justify</w:t>
      </w:r>
      <w:r w:rsidRPr="00FB1679">
        <w:rPr>
          <w:rFonts w:ascii="Bookman Old Style" w:hAnsi="Bookman Old Style"/>
          <w:b w:val="0"/>
          <w:color w:val="000000"/>
          <w:sz w:val="19"/>
        </w:rPr>
        <w:t xml:space="preserve"> any major deviations from the research plan. </w:t>
      </w:r>
      <w:r>
        <w:rPr>
          <w:rFonts w:ascii="Bookman Old Style" w:hAnsi="Bookman Old Style"/>
          <w:b w:val="0"/>
          <w:color w:val="000000"/>
          <w:sz w:val="19"/>
        </w:rPr>
        <w:t xml:space="preserve">Events such as </w:t>
      </w:r>
      <w:r w:rsidRPr="00FB1679">
        <w:rPr>
          <w:rFonts w:ascii="Bookman Old Style" w:hAnsi="Bookman Old Style"/>
          <w:b w:val="0"/>
          <w:color w:val="000000"/>
          <w:sz w:val="19"/>
        </w:rPr>
        <w:t xml:space="preserve">changes of personnel, delayed start of project </w:t>
      </w:r>
      <w:r w:rsidR="00C73B4E">
        <w:rPr>
          <w:rFonts w:ascii="Bookman Old Style" w:hAnsi="Bookman Old Style"/>
          <w:b w:val="0"/>
          <w:color w:val="000000"/>
          <w:sz w:val="19"/>
        </w:rPr>
        <w:t>must also</w:t>
      </w:r>
      <w:r w:rsidRPr="00FB1679">
        <w:rPr>
          <w:rFonts w:ascii="Bookman Old Style" w:hAnsi="Bookman Old Style"/>
          <w:b w:val="0"/>
          <w:color w:val="000000"/>
          <w:sz w:val="19"/>
        </w:rPr>
        <w:t xml:space="preserve"> be mentioned.</w:t>
      </w:r>
      <w:r w:rsidR="00B0597D">
        <w:rPr>
          <w:rFonts w:ascii="Bookman Old Style" w:hAnsi="Bookman Old Style"/>
          <w:b w:val="0"/>
          <w:color w:val="000000"/>
          <w:sz w:val="19"/>
        </w:rPr>
        <w:t xml:space="preserve"> </w:t>
      </w:r>
      <w:r w:rsidR="00585276">
        <w:rPr>
          <w:rFonts w:ascii="Bookman Old Style" w:hAnsi="Bookman Old Style"/>
          <w:b w:val="0"/>
          <w:color w:val="000000"/>
          <w:sz w:val="19"/>
        </w:rPr>
        <w:t>(max.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55E2" w:rsidRPr="009F25F7" w14:paraId="6E1E0EFF" w14:textId="77777777" w:rsidTr="00642B39">
        <w:trPr>
          <w:trHeight w:val="12422"/>
        </w:trPr>
        <w:tc>
          <w:tcPr>
            <w:tcW w:w="9286" w:type="dxa"/>
            <w:shd w:val="clear" w:color="auto" w:fill="auto"/>
          </w:tcPr>
          <w:p w14:paraId="25FCCBAA" w14:textId="77777777" w:rsidR="002A55E2" w:rsidRDefault="002A55E2" w:rsidP="002A55E2">
            <w:pPr>
              <w:pStyle w:val="SNFGRUNDTEXT"/>
            </w:pPr>
          </w:p>
        </w:tc>
      </w:tr>
    </w:tbl>
    <w:p w14:paraId="12324F77" w14:textId="77777777" w:rsidR="00FB1679" w:rsidRPr="00FB1679" w:rsidRDefault="002A55E2" w:rsidP="00FB1679">
      <w:pPr>
        <w:pStyle w:val="SNFTITEL1"/>
      </w:pPr>
      <w:r>
        <w:br w:type="page"/>
      </w:r>
      <w:r w:rsidR="00C73B4E">
        <w:lastRenderedPageBreak/>
        <w:t>Collaborative</w:t>
      </w:r>
      <w:r w:rsidR="00FB1679" w:rsidRPr="00FB1679">
        <w:t xml:space="preserve"> aspects</w:t>
      </w:r>
    </w:p>
    <w:p w14:paraId="2F1F4167" w14:textId="77777777" w:rsidR="00F76121" w:rsidRDefault="00F76121" w:rsidP="00F76121">
      <w:pPr>
        <w:pStyle w:val="SNFGRUNDTEXT"/>
        <w:spacing w:after="240"/>
      </w:pPr>
      <w:r>
        <w:t>P</w:t>
      </w:r>
      <w:r w:rsidRPr="009269B3">
        <w:t xml:space="preserve">lease list the meetings, exchange visits of scientists or major field trips </w:t>
      </w:r>
      <w:r>
        <w:t xml:space="preserve">and conference participations </w:t>
      </w:r>
      <w:r w:rsidRPr="009269B3">
        <w:t>that took place during the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664"/>
        <w:gridCol w:w="1656"/>
        <w:gridCol w:w="1534"/>
        <w:gridCol w:w="1892"/>
      </w:tblGrid>
      <w:tr w:rsidR="00F76121" w:rsidRPr="00BD6329" w14:paraId="7194F8A8" w14:textId="77777777" w:rsidTr="00BD6329">
        <w:tc>
          <w:tcPr>
            <w:tcW w:w="2376" w:type="dxa"/>
            <w:shd w:val="clear" w:color="auto" w:fill="auto"/>
          </w:tcPr>
          <w:p w14:paraId="5D1CD698" w14:textId="77777777" w:rsidR="00F76121" w:rsidRPr="00BD6329" w:rsidRDefault="00F76121" w:rsidP="00BD6329">
            <w:pPr>
              <w:pStyle w:val="SNFGRUNDTEXT"/>
              <w:rPr>
                <w:rFonts w:ascii="Calibri Light" w:hAnsi="Calibri Light"/>
                <w:szCs w:val="19"/>
              </w:rPr>
            </w:pPr>
            <w:r w:rsidRPr="00BD6329">
              <w:rPr>
                <w:rFonts w:ascii="Calibri Light" w:hAnsi="Calibri Light"/>
                <w:b/>
                <w:szCs w:val="19"/>
              </w:rPr>
              <w:t xml:space="preserve">Activity/purpose </w:t>
            </w:r>
            <w:r w:rsidRPr="00BD6329">
              <w:rPr>
                <w:rFonts w:ascii="Calibri Light" w:hAnsi="Calibri Light"/>
                <w:szCs w:val="19"/>
              </w:rPr>
              <w:t>(meeting, visit etc.)</w:t>
            </w:r>
          </w:p>
        </w:tc>
        <w:tc>
          <w:tcPr>
            <w:tcW w:w="1701" w:type="dxa"/>
            <w:shd w:val="clear" w:color="auto" w:fill="auto"/>
          </w:tcPr>
          <w:p w14:paraId="36617EAE" w14:textId="77777777" w:rsidR="00F76121" w:rsidRPr="00BD6329" w:rsidRDefault="00F76121" w:rsidP="00BD6329">
            <w:pPr>
              <w:pStyle w:val="SNFGRUNDTEXT"/>
              <w:rPr>
                <w:rFonts w:ascii="Calibri Light" w:hAnsi="Calibri Light"/>
                <w:b/>
                <w:szCs w:val="19"/>
              </w:rPr>
            </w:pPr>
            <w:r w:rsidRPr="00BD6329">
              <w:rPr>
                <w:rFonts w:ascii="Calibri Light" w:hAnsi="Calibri Light"/>
                <w:b/>
                <w:szCs w:val="19"/>
              </w:rPr>
              <w:t>Names of participants</w:t>
            </w:r>
          </w:p>
        </w:tc>
        <w:tc>
          <w:tcPr>
            <w:tcW w:w="1701" w:type="dxa"/>
            <w:shd w:val="clear" w:color="auto" w:fill="auto"/>
          </w:tcPr>
          <w:p w14:paraId="55459D8B" w14:textId="77777777" w:rsidR="00F76121" w:rsidRPr="00BD6329" w:rsidRDefault="00F76121" w:rsidP="00BD6329">
            <w:pPr>
              <w:pStyle w:val="SNFGRUNDTEXT"/>
              <w:rPr>
                <w:rFonts w:ascii="Calibri Light" w:hAnsi="Calibri Light"/>
                <w:b/>
                <w:szCs w:val="19"/>
              </w:rPr>
            </w:pPr>
            <w:r w:rsidRPr="00BD6329">
              <w:rPr>
                <w:rFonts w:ascii="Calibri Light" w:hAnsi="Calibri Light"/>
                <w:b/>
                <w:szCs w:val="19"/>
              </w:rPr>
              <w:t>Destination</w:t>
            </w:r>
          </w:p>
        </w:tc>
        <w:tc>
          <w:tcPr>
            <w:tcW w:w="1560" w:type="dxa"/>
            <w:shd w:val="clear" w:color="auto" w:fill="auto"/>
          </w:tcPr>
          <w:p w14:paraId="6AB9D082" w14:textId="77777777" w:rsidR="00F76121" w:rsidRPr="00BD6329" w:rsidRDefault="00F76121" w:rsidP="00BD6329">
            <w:pPr>
              <w:pStyle w:val="SNFGRUNDTEXT"/>
              <w:rPr>
                <w:rFonts w:ascii="Calibri Light" w:hAnsi="Calibri Light"/>
                <w:szCs w:val="19"/>
              </w:rPr>
            </w:pPr>
            <w:r w:rsidRPr="00BD6329">
              <w:rPr>
                <w:rFonts w:ascii="Calibri Light" w:hAnsi="Calibri Light"/>
                <w:b/>
                <w:szCs w:val="19"/>
              </w:rPr>
              <w:t xml:space="preserve">Date </w:t>
            </w:r>
            <w:r w:rsidRPr="00BD6329">
              <w:rPr>
                <w:rFonts w:ascii="Calibri Light" w:hAnsi="Calibri Light"/>
                <w:szCs w:val="19"/>
              </w:rPr>
              <w:t>(MM/YY)</w:t>
            </w:r>
          </w:p>
        </w:tc>
        <w:tc>
          <w:tcPr>
            <w:tcW w:w="1948" w:type="dxa"/>
            <w:shd w:val="clear" w:color="auto" w:fill="auto"/>
          </w:tcPr>
          <w:p w14:paraId="75810475" w14:textId="77777777" w:rsidR="00F76121" w:rsidRPr="00BD6329" w:rsidRDefault="00F76121" w:rsidP="00BD6329">
            <w:pPr>
              <w:pStyle w:val="SNFGRUNDTEXT"/>
              <w:rPr>
                <w:rFonts w:ascii="Calibri Light" w:hAnsi="Calibri Light"/>
                <w:b/>
                <w:szCs w:val="19"/>
              </w:rPr>
            </w:pPr>
            <w:r w:rsidRPr="00BD6329">
              <w:rPr>
                <w:rFonts w:ascii="Calibri Light" w:hAnsi="Calibri Light"/>
                <w:b/>
                <w:szCs w:val="19"/>
              </w:rPr>
              <w:t>Duration</w:t>
            </w:r>
          </w:p>
        </w:tc>
      </w:tr>
      <w:tr w:rsidR="00F76121" w:rsidRPr="00BD6329" w14:paraId="32AEA80F" w14:textId="77777777" w:rsidTr="00BD6329">
        <w:tc>
          <w:tcPr>
            <w:tcW w:w="2376" w:type="dxa"/>
            <w:shd w:val="clear" w:color="auto" w:fill="auto"/>
          </w:tcPr>
          <w:p w14:paraId="7B14447B"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539421D6"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74E2F205" w14:textId="77777777" w:rsidR="00F76121" w:rsidRPr="00BD6329" w:rsidRDefault="00F76121" w:rsidP="00BD6329">
            <w:pPr>
              <w:pStyle w:val="SNFGRUNDTEXT"/>
              <w:rPr>
                <w:rFonts w:ascii="Calibri Light" w:hAnsi="Calibri Light"/>
                <w:b/>
                <w:szCs w:val="19"/>
              </w:rPr>
            </w:pPr>
          </w:p>
        </w:tc>
        <w:tc>
          <w:tcPr>
            <w:tcW w:w="1560" w:type="dxa"/>
            <w:shd w:val="clear" w:color="auto" w:fill="auto"/>
          </w:tcPr>
          <w:p w14:paraId="416B9D82" w14:textId="77777777" w:rsidR="00F76121" w:rsidRPr="00BD6329" w:rsidRDefault="00F76121" w:rsidP="00BD6329">
            <w:pPr>
              <w:pStyle w:val="SNFGRUNDTEXT"/>
              <w:rPr>
                <w:rFonts w:ascii="Calibri Light" w:hAnsi="Calibri Light"/>
                <w:b/>
                <w:szCs w:val="19"/>
              </w:rPr>
            </w:pPr>
          </w:p>
        </w:tc>
        <w:tc>
          <w:tcPr>
            <w:tcW w:w="1948" w:type="dxa"/>
            <w:shd w:val="clear" w:color="auto" w:fill="auto"/>
          </w:tcPr>
          <w:p w14:paraId="58864916" w14:textId="77777777" w:rsidR="00F76121" w:rsidRPr="00BD6329" w:rsidRDefault="00F76121" w:rsidP="00BD6329">
            <w:pPr>
              <w:pStyle w:val="SNFGRUNDTEXT"/>
              <w:rPr>
                <w:rFonts w:ascii="Calibri Light" w:hAnsi="Calibri Light"/>
                <w:b/>
                <w:szCs w:val="19"/>
              </w:rPr>
            </w:pPr>
          </w:p>
        </w:tc>
      </w:tr>
      <w:tr w:rsidR="00F76121" w:rsidRPr="00BD6329" w14:paraId="3C580155" w14:textId="77777777" w:rsidTr="00BD6329">
        <w:tc>
          <w:tcPr>
            <w:tcW w:w="2376" w:type="dxa"/>
            <w:shd w:val="clear" w:color="auto" w:fill="auto"/>
          </w:tcPr>
          <w:p w14:paraId="717223D5"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42D5A128"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18946243" w14:textId="77777777" w:rsidR="00F76121" w:rsidRPr="00BD6329" w:rsidRDefault="00F76121" w:rsidP="00BD6329">
            <w:pPr>
              <w:pStyle w:val="SNFGRUNDTEXT"/>
              <w:rPr>
                <w:rFonts w:ascii="Calibri Light" w:hAnsi="Calibri Light"/>
                <w:b/>
                <w:szCs w:val="19"/>
              </w:rPr>
            </w:pPr>
          </w:p>
        </w:tc>
        <w:tc>
          <w:tcPr>
            <w:tcW w:w="1560" w:type="dxa"/>
            <w:shd w:val="clear" w:color="auto" w:fill="auto"/>
          </w:tcPr>
          <w:p w14:paraId="0F8A58F1" w14:textId="77777777" w:rsidR="00F76121" w:rsidRPr="00BD6329" w:rsidRDefault="00F76121" w:rsidP="00BD6329">
            <w:pPr>
              <w:pStyle w:val="SNFGRUNDTEXT"/>
              <w:rPr>
                <w:rFonts w:ascii="Calibri Light" w:hAnsi="Calibri Light"/>
                <w:b/>
                <w:szCs w:val="19"/>
              </w:rPr>
            </w:pPr>
          </w:p>
        </w:tc>
        <w:tc>
          <w:tcPr>
            <w:tcW w:w="1948" w:type="dxa"/>
            <w:shd w:val="clear" w:color="auto" w:fill="auto"/>
          </w:tcPr>
          <w:p w14:paraId="4982DCA8" w14:textId="77777777" w:rsidR="00F76121" w:rsidRPr="00BD6329" w:rsidRDefault="00F76121" w:rsidP="00BD6329">
            <w:pPr>
              <w:pStyle w:val="SNFGRUNDTEXT"/>
              <w:rPr>
                <w:rFonts w:ascii="Calibri Light" w:hAnsi="Calibri Light"/>
                <w:b/>
                <w:szCs w:val="19"/>
              </w:rPr>
            </w:pPr>
          </w:p>
        </w:tc>
      </w:tr>
      <w:tr w:rsidR="00F76121" w:rsidRPr="00BD6329" w14:paraId="323ECDE9" w14:textId="77777777" w:rsidTr="00BD6329">
        <w:tc>
          <w:tcPr>
            <w:tcW w:w="2376" w:type="dxa"/>
            <w:shd w:val="clear" w:color="auto" w:fill="auto"/>
          </w:tcPr>
          <w:p w14:paraId="1737EDBA"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57A7B5DC"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57F8A917" w14:textId="77777777" w:rsidR="00F76121" w:rsidRPr="00BD6329" w:rsidRDefault="00F76121" w:rsidP="00BD6329">
            <w:pPr>
              <w:pStyle w:val="SNFGRUNDTEXT"/>
              <w:rPr>
                <w:rFonts w:ascii="Calibri Light" w:hAnsi="Calibri Light"/>
                <w:b/>
                <w:szCs w:val="19"/>
              </w:rPr>
            </w:pPr>
          </w:p>
        </w:tc>
        <w:tc>
          <w:tcPr>
            <w:tcW w:w="1560" w:type="dxa"/>
            <w:shd w:val="clear" w:color="auto" w:fill="auto"/>
          </w:tcPr>
          <w:p w14:paraId="797BADF8" w14:textId="77777777" w:rsidR="00F76121" w:rsidRPr="00BD6329" w:rsidRDefault="00F76121" w:rsidP="00BD6329">
            <w:pPr>
              <w:pStyle w:val="SNFGRUNDTEXT"/>
              <w:rPr>
                <w:rFonts w:ascii="Calibri Light" w:hAnsi="Calibri Light"/>
                <w:b/>
                <w:szCs w:val="19"/>
              </w:rPr>
            </w:pPr>
          </w:p>
        </w:tc>
        <w:tc>
          <w:tcPr>
            <w:tcW w:w="1948" w:type="dxa"/>
            <w:shd w:val="clear" w:color="auto" w:fill="auto"/>
          </w:tcPr>
          <w:p w14:paraId="18CE0266" w14:textId="77777777" w:rsidR="00F76121" w:rsidRPr="00BD6329" w:rsidRDefault="00F76121" w:rsidP="00BD6329">
            <w:pPr>
              <w:pStyle w:val="SNFGRUNDTEXT"/>
              <w:rPr>
                <w:rFonts w:ascii="Calibri Light" w:hAnsi="Calibri Light"/>
                <w:b/>
                <w:szCs w:val="19"/>
              </w:rPr>
            </w:pPr>
          </w:p>
        </w:tc>
      </w:tr>
      <w:tr w:rsidR="00F76121" w:rsidRPr="00BD6329" w14:paraId="3E338BB8" w14:textId="77777777" w:rsidTr="00BD6329">
        <w:tc>
          <w:tcPr>
            <w:tcW w:w="2376" w:type="dxa"/>
            <w:shd w:val="clear" w:color="auto" w:fill="auto"/>
          </w:tcPr>
          <w:p w14:paraId="2E6E28BB"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531D538B"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271ACB85" w14:textId="77777777" w:rsidR="00F76121" w:rsidRPr="00BD6329" w:rsidRDefault="00F76121" w:rsidP="00BD6329">
            <w:pPr>
              <w:pStyle w:val="SNFGRUNDTEXT"/>
              <w:rPr>
                <w:rFonts w:ascii="Calibri Light" w:hAnsi="Calibri Light"/>
                <w:b/>
                <w:szCs w:val="19"/>
              </w:rPr>
            </w:pPr>
          </w:p>
        </w:tc>
        <w:tc>
          <w:tcPr>
            <w:tcW w:w="1560" w:type="dxa"/>
            <w:shd w:val="clear" w:color="auto" w:fill="auto"/>
          </w:tcPr>
          <w:p w14:paraId="49FE86DB" w14:textId="77777777" w:rsidR="00F76121" w:rsidRPr="00BD6329" w:rsidRDefault="00F76121" w:rsidP="00BD6329">
            <w:pPr>
              <w:pStyle w:val="SNFGRUNDTEXT"/>
              <w:rPr>
                <w:rFonts w:ascii="Calibri Light" w:hAnsi="Calibri Light"/>
                <w:b/>
                <w:szCs w:val="19"/>
              </w:rPr>
            </w:pPr>
          </w:p>
        </w:tc>
        <w:tc>
          <w:tcPr>
            <w:tcW w:w="1948" w:type="dxa"/>
            <w:shd w:val="clear" w:color="auto" w:fill="auto"/>
          </w:tcPr>
          <w:p w14:paraId="44885BB8" w14:textId="77777777" w:rsidR="00F76121" w:rsidRPr="00BD6329" w:rsidRDefault="00F76121" w:rsidP="00BD6329">
            <w:pPr>
              <w:pStyle w:val="SNFGRUNDTEXT"/>
              <w:rPr>
                <w:rFonts w:ascii="Calibri Light" w:hAnsi="Calibri Light"/>
                <w:b/>
                <w:szCs w:val="19"/>
              </w:rPr>
            </w:pPr>
          </w:p>
        </w:tc>
      </w:tr>
      <w:tr w:rsidR="00F76121" w:rsidRPr="00BD6329" w14:paraId="2C9BED64" w14:textId="77777777" w:rsidTr="00BD6329">
        <w:tc>
          <w:tcPr>
            <w:tcW w:w="2376" w:type="dxa"/>
            <w:shd w:val="clear" w:color="auto" w:fill="auto"/>
          </w:tcPr>
          <w:p w14:paraId="5A83DE92"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0FFE60E2" w14:textId="77777777" w:rsidR="00F76121" w:rsidRPr="00BD6329" w:rsidRDefault="00F76121" w:rsidP="00BD6329">
            <w:pPr>
              <w:pStyle w:val="SNFGRUNDTEXT"/>
              <w:rPr>
                <w:rFonts w:ascii="Calibri Light" w:hAnsi="Calibri Light"/>
                <w:b/>
                <w:szCs w:val="19"/>
              </w:rPr>
            </w:pPr>
          </w:p>
        </w:tc>
        <w:tc>
          <w:tcPr>
            <w:tcW w:w="1701" w:type="dxa"/>
            <w:shd w:val="clear" w:color="auto" w:fill="auto"/>
          </w:tcPr>
          <w:p w14:paraId="2CD76969" w14:textId="77777777" w:rsidR="00F76121" w:rsidRPr="00BD6329" w:rsidRDefault="00F76121" w:rsidP="00BD6329">
            <w:pPr>
              <w:pStyle w:val="SNFGRUNDTEXT"/>
              <w:rPr>
                <w:rFonts w:ascii="Calibri Light" w:hAnsi="Calibri Light"/>
                <w:b/>
                <w:szCs w:val="19"/>
              </w:rPr>
            </w:pPr>
          </w:p>
        </w:tc>
        <w:tc>
          <w:tcPr>
            <w:tcW w:w="1560" w:type="dxa"/>
            <w:shd w:val="clear" w:color="auto" w:fill="auto"/>
          </w:tcPr>
          <w:p w14:paraId="5EF3BA88" w14:textId="77777777" w:rsidR="00F76121" w:rsidRPr="00BD6329" w:rsidRDefault="00F76121" w:rsidP="00BD6329">
            <w:pPr>
              <w:pStyle w:val="SNFGRUNDTEXT"/>
              <w:rPr>
                <w:rFonts w:ascii="Calibri Light" w:hAnsi="Calibri Light"/>
                <w:b/>
                <w:szCs w:val="19"/>
              </w:rPr>
            </w:pPr>
          </w:p>
        </w:tc>
        <w:tc>
          <w:tcPr>
            <w:tcW w:w="1948" w:type="dxa"/>
            <w:shd w:val="clear" w:color="auto" w:fill="auto"/>
          </w:tcPr>
          <w:p w14:paraId="4747E7FF" w14:textId="77777777" w:rsidR="00F76121" w:rsidRPr="00BD6329" w:rsidRDefault="00F76121" w:rsidP="00BD6329">
            <w:pPr>
              <w:pStyle w:val="SNFGRUNDTEXT"/>
              <w:rPr>
                <w:rFonts w:ascii="Calibri Light" w:hAnsi="Calibri Light"/>
                <w:b/>
                <w:szCs w:val="19"/>
              </w:rPr>
            </w:pPr>
          </w:p>
        </w:tc>
      </w:tr>
    </w:tbl>
    <w:p w14:paraId="74EEE14D" w14:textId="77777777" w:rsidR="00642B39" w:rsidRDefault="00642B39" w:rsidP="00642B39">
      <w:pPr>
        <w:pStyle w:val="SNFTITEL1"/>
        <w:numPr>
          <w:ilvl w:val="0"/>
          <w:numId w:val="0"/>
        </w:numPr>
        <w:spacing w:after="0"/>
        <w:rPr>
          <w:rFonts w:ascii="Bookman Old Style" w:hAnsi="Bookman Old Style"/>
          <w:b w:val="0"/>
          <w:color w:val="000000"/>
          <w:sz w:val="19"/>
        </w:rPr>
      </w:pPr>
    </w:p>
    <w:p w14:paraId="0B464E39" w14:textId="6E231CA8" w:rsidR="00DD6FD3" w:rsidRDefault="00F76121" w:rsidP="00FB1679">
      <w:pPr>
        <w:pStyle w:val="SNFTITEL1"/>
        <w:numPr>
          <w:ilvl w:val="0"/>
          <w:numId w:val="0"/>
        </w:numPr>
        <w:rPr>
          <w:rFonts w:ascii="Bookman Old Style" w:hAnsi="Bookman Old Style"/>
          <w:b w:val="0"/>
          <w:color w:val="000000"/>
          <w:sz w:val="19"/>
        </w:rPr>
      </w:pPr>
      <w:r>
        <w:rPr>
          <w:rFonts w:ascii="Bookman Old Style" w:hAnsi="Bookman Old Style"/>
          <w:b w:val="0"/>
          <w:color w:val="000000"/>
          <w:sz w:val="19"/>
        </w:rPr>
        <w:t>In addition, p</w:t>
      </w:r>
      <w:r w:rsidRPr="00FB1679">
        <w:rPr>
          <w:rFonts w:ascii="Bookman Old Style" w:hAnsi="Bookman Old Style"/>
          <w:b w:val="0"/>
          <w:color w:val="000000"/>
          <w:sz w:val="19"/>
        </w:rPr>
        <w:t xml:space="preserve">lease </w:t>
      </w:r>
      <w:r>
        <w:rPr>
          <w:rFonts w:ascii="Bookman Old Style" w:hAnsi="Bookman Old Style"/>
          <w:b w:val="0"/>
          <w:color w:val="000000"/>
          <w:sz w:val="19"/>
        </w:rPr>
        <w:t xml:space="preserve">comment on the successes and challenges of the collaboration (e.g. communication, project </w:t>
      </w:r>
      <w:r w:rsidR="00C746C5">
        <w:rPr>
          <w:rFonts w:ascii="Bookman Old Style" w:hAnsi="Bookman Old Style"/>
          <w:b w:val="0"/>
          <w:color w:val="000000"/>
          <w:sz w:val="19"/>
        </w:rPr>
        <w:t>coordination, transfer of goods</w:t>
      </w:r>
      <w:r>
        <w:rPr>
          <w:rFonts w:ascii="Bookman Old Style" w:hAnsi="Bookman Old Style"/>
          <w:b w:val="0"/>
          <w:color w:val="000000"/>
          <w:sz w:val="19"/>
        </w:rPr>
        <w:t>).</w:t>
      </w:r>
      <w:r w:rsidR="00581A7F">
        <w:rPr>
          <w:rFonts w:ascii="Bookman Old Style" w:hAnsi="Bookman Old Style"/>
          <w:b w:val="0"/>
          <w:color w:val="000000"/>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55E2" w:rsidRPr="005E0B25" w14:paraId="0BFF69CD" w14:textId="77777777" w:rsidTr="00642B39">
        <w:trPr>
          <w:trHeight w:val="8508"/>
        </w:trPr>
        <w:tc>
          <w:tcPr>
            <w:tcW w:w="9286" w:type="dxa"/>
            <w:shd w:val="clear" w:color="auto" w:fill="auto"/>
          </w:tcPr>
          <w:p w14:paraId="23338EF1" w14:textId="77777777" w:rsidR="002A55E2" w:rsidRDefault="002A55E2" w:rsidP="00712BBC">
            <w:pPr>
              <w:pStyle w:val="SNFGRUNDTEXT"/>
            </w:pPr>
          </w:p>
        </w:tc>
      </w:tr>
    </w:tbl>
    <w:p w14:paraId="608AA46E" w14:textId="77777777" w:rsidR="00642B39" w:rsidRDefault="00642B39" w:rsidP="00642B39">
      <w:pPr>
        <w:pStyle w:val="SNFTITEL1"/>
        <w:numPr>
          <w:ilvl w:val="0"/>
          <w:numId w:val="0"/>
        </w:numPr>
      </w:pPr>
    </w:p>
    <w:p w14:paraId="7681788F" w14:textId="0CA81600" w:rsidR="00DF26D2" w:rsidRDefault="00642B39" w:rsidP="00585276">
      <w:pPr>
        <w:pStyle w:val="SNFTITEL1"/>
        <w:rPr>
          <w:rFonts w:ascii="Bookman Old Style" w:hAnsi="Bookman Old Style"/>
          <w:b w:val="0"/>
          <w:color w:val="000000"/>
          <w:sz w:val="19"/>
        </w:rPr>
      </w:pPr>
      <w:r>
        <w:br w:type="page"/>
      </w:r>
    </w:p>
    <w:p w14:paraId="5FFAF990" w14:textId="77777777" w:rsidR="00DF26D2" w:rsidRPr="00DC719A" w:rsidRDefault="00DF26D2" w:rsidP="00DF26D2">
      <w:pPr>
        <w:pStyle w:val="SNFTITEL1"/>
        <w:numPr>
          <w:ilvl w:val="0"/>
          <w:numId w:val="0"/>
        </w:numPr>
      </w:pPr>
      <w:r>
        <w:lastRenderedPageBreak/>
        <w:t xml:space="preserve">7. </w:t>
      </w:r>
      <w:r>
        <w:tab/>
        <w:t>Comments</w:t>
      </w:r>
    </w:p>
    <w:p w14:paraId="3A44EDA4" w14:textId="77777777" w:rsidR="00DF26D2" w:rsidRDefault="00DF26D2" w:rsidP="00DF26D2">
      <w:pPr>
        <w:pStyle w:val="SNFTITEL1"/>
        <w:numPr>
          <w:ilvl w:val="0"/>
          <w:numId w:val="0"/>
        </w:numPr>
        <w:rPr>
          <w:rFonts w:ascii="Bookman Old Style" w:hAnsi="Bookman Old Style"/>
          <w:b w:val="0"/>
          <w:color w:val="000000"/>
          <w:sz w:val="19"/>
        </w:rPr>
      </w:pPr>
      <w:r>
        <w:rPr>
          <w:rFonts w:ascii="Bookman Old Style" w:hAnsi="Bookman Old Style"/>
          <w:b w:val="0"/>
          <w:color w:val="000000"/>
          <w:sz w:val="19"/>
        </w:rPr>
        <w:t xml:space="preserve">Please comment on any relevant aspects not </w:t>
      </w:r>
      <w:r w:rsidR="00F05EA2">
        <w:rPr>
          <w:rFonts w:ascii="Bookman Old Style" w:hAnsi="Bookman Old Style"/>
          <w:b w:val="0"/>
          <w:color w:val="000000"/>
          <w:sz w:val="19"/>
        </w:rPr>
        <w:t>covered</w:t>
      </w:r>
      <w:r>
        <w:rPr>
          <w:rFonts w:ascii="Bookman Old Style" w:hAnsi="Bookman Old Style"/>
          <w:b w:val="0"/>
          <w:color w:val="000000"/>
          <w:sz w:val="19"/>
        </w:rPr>
        <w:t xml:space="preserve"> </w:t>
      </w:r>
      <w:r w:rsidR="00F05EA2">
        <w:rPr>
          <w:rFonts w:ascii="Bookman Old Style" w:hAnsi="Bookman Old Style"/>
          <w:b w:val="0"/>
          <w:color w:val="000000"/>
          <w:sz w:val="19"/>
        </w:rPr>
        <w:t>by</w:t>
      </w:r>
      <w:r>
        <w:rPr>
          <w:rFonts w:ascii="Bookman Old Style" w:hAnsi="Bookman Old Style"/>
          <w:b w:val="0"/>
          <w:color w:val="000000"/>
          <w:sz w:val="19"/>
        </w:rPr>
        <w:t xml:space="preserve"> the previous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26D2" w:rsidRPr="005E0B25" w14:paraId="7D399A2F" w14:textId="77777777" w:rsidTr="00642B39">
        <w:trPr>
          <w:trHeight w:val="6584"/>
        </w:trPr>
        <w:tc>
          <w:tcPr>
            <w:tcW w:w="9286" w:type="dxa"/>
            <w:shd w:val="clear" w:color="auto" w:fill="auto"/>
          </w:tcPr>
          <w:p w14:paraId="015D8EBD" w14:textId="77777777" w:rsidR="00DF26D2" w:rsidRDefault="00DF26D2" w:rsidP="00BD6329">
            <w:pPr>
              <w:pStyle w:val="SNFGRUNDTEXT"/>
            </w:pPr>
          </w:p>
        </w:tc>
      </w:tr>
    </w:tbl>
    <w:p w14:paraId="25DCFFC1" w14:textId="77777777" w:rsidR="00DF26D2" w:rsidRPr="002A55E2" w:rsidRDefault="00DF26D2" w:rsidP="00DF26D2">
      <w:pPr>
        <w:pStyle w:val="SNFGRUNDTEXT"/>
      </w:pPr>
    </w:p>
    <w:p w14:paraId="2A4C45BD" w14:textId="77777777" w:rsidR="00DF26D2" w:rsidRPr="00C73B4E" w:rsidRDefault="00DF26D2" w:rsidP="00DF26D2">
      <w:pPr>
        <w:pStyle w:val="SNFGRUNDTEXT"/>
      </w:pPr>
    </w:p>
    <w:p w14:paraId="4B1C2718" w14:textId="77777777" w:rsidR="00955F87" w:rsidRPr="00955F87" w:rsidRDefault="00955F87" w:rsidP="00955F87">
      <w:pPr>
        <w:pStyle w:val="SNFTITEL1"/>
        <w:numPr>
          <w:ilvl w:val="0"/>
          <w:numId w:val="0"/>
        </w:numPr>
        <w:rPr>
          <w:rFonts w:ascii="Bookman Old Style" w:hAnsi="Bookman Old Style"/>
          <w:b w:val="0"/>
          <w:color w:val="000000"/>
          <w:sz w:val="19"/>
        </w:rPr>
      </w:pPr>
    </w:p>
    <w:p w14:paraId="1214AFD8" w14:textId="77777777" w:rsidR="00955F87" w:rsidRPr="00955F87" w:rsidRDefault="00955F87" w:rsidP="00955F87">
      <w:pPr>
        <w:pStyle w:val="SNFGRUNDTEXT"/>
      </w:pPr>
    </w:p>
    <w:p w14:paraId="3EAAA911" w14:textId="77777777" w:rsidR="00F05EA2" w:rsidRDefault="00F05EA2" w:rsidP="00033B24">
      <w:pPr>
        <w:pStyle w:val="SNFGRUNDTEXT"/>
      </w:pPr>
    </w:p>
    <w:p w14:paraId="3424C279" w14:textId="77777777" w:rsidR="00F05EA2" w:rsidRDefault="00F05EA2" w:rsidP="00033B24">
      <w:pPr>
        <w:pStyle w:val="SNFGRUNDTEXT"/>
      </w:pPr>
    </w:p>
    <w:p w14:paraId="014578DF" w14:textId="69B866A2" w:rsidR="00F05EA2" w:rsidRDefault="00F05EA2" w:rsidP="00033B24">
      <w:pPr>
        <w:pStyle w:val="SNFGRUNDTEXT"/>
      </w:pPr>
    </w:p>
    <w:p w14:paraId="62463AAD" w14:textId="4B19C092" w:rsidR="00585276" w:rsidRDefault="00585276" w:rsidP="00033B24">
      <w:pPr>
        <w:pStyle w:val="SNFGRUNDTEXT"/>
      </w:pPr>
    </w:p>
    <w:p w14:paraId="35FD7183" w14:textId="50622B27" w:rsidR="00585276" w:rsidRDefault="00585276" w:rsidP="00033B24">
      <w:pPr>
        <w:pStyle w:val="SNFGRUNDTEXT"/>
      </w:pPr>
    </w:p>
    <w:p w14:paraId="611E488A" w14:textId="5091E9B5" w:rsidR="00585276" w:rsidRDefault="00585276" w:rsidP="00033B24">
      <w:pPr>
        <w:pStyle w:val="SNFGRUNDTEXT"/>
      </w:pPr>
    </w:p>
    <w:p w14:paraId="08BF9694" w14:textId="117F395C" w:rsidR="00585276" w:rsidRDefault="00585276" w:rsidP="00033B24">
      <w:pPr>
        <w:pStyle w:val="SNFGRUNDTEXT"/>
      </w:pPr>
    </w:p>
    <w:p w14:paraId="58C833B2" w14:textId="67EBD382" w:rsidR="00585276" w:rsidRDefault="00585276" w:rsidP="00033B24">
      <w:pPr>
        <w:pStyle w:val="SNFGRUNDTEXT"/>
      </w:pPr>
    </w:p>
    <w:p w14:paraId="5D1E0AE6" w14:textId="44D03357" w:rsidR="00585276" w:rsidRDefault="00585276" w:rsidP="00033B24">
      <w:pPr>
        <w:pStyle w:val="SNFGRUNDTEXT"/>
      </w:pPr>
    </w:p>
    <w:p w14:paraId="024E5791" w14:textId="208B2AD4" w:rsidR="00585276" w:rsidRDefault="00585276" w:rsidP="00033B24">
      <w:pPr>
        <w:pStyle w:val="SNFGRUNDTEXT"/>
      </w:pPr>
    </w:p>
    <w:p w14:paraId="15F6BE51" w14:textId="4197FD2F" w:rsidR="00585276" w:rsidRDefault="00585276" w:rsidP="00033B24">
      <w:pPr>
        <w:pStyle w:val="SNFGRUNDTEXT"/>
      </w:pPr>
    </w:p>
    <w:p w14:paraId="7ED8CC69" w14:textId="4EF922E2" w:rsidR="00585276" w:rsidRDefault="00585276" w:rsidP="00033B24">
      <w:pPr>
        <w:pStyle w:val="SNFGRUNDTEXT"/>
      </w:pPr>
    </w:p>
    <w:p w14:paraId="46BC0E92" w14:textId="2B24CAA5" w:rsidR="00585276" w:rsidRDefault="00585276" w:rsidP="00033B24">
      <w:pPr>
        <w:pStyle w:val="SNFGRUNDTEXT"/>
      </w:pPr>
    </w:p>
    <w:p w14:paraId="3D7EDF4D" w14:textId="2783B6BC" w:rsidR="00585276" w:rsidRDefault="00585276" w:rsidP="00033B24">
      <w:pPr>
        <w:pStyle w:val="SNFGRUNDTEXT"/>
      </w:pPr>
    </w:p>
    <w:p w14:paraId="03060F3C" w14:textId="109F929F" w:rsidR="00585276" w:rsidRDefault="00585276" w:rsidP="00033B24">
      <w:pPr>
        <w:pStyle w:val="SNFGRUNDTEXT"/>
      </w:pPr>
    </w:p>
    <w:p w14:paraId="613ABF7A" w14:textId="77777777" w:rsidR="00F05EA2" w:rsidRDefault="00F05EA2" w:rsidP="00033B24">
      <w:pPr>
        <w:pStyle w:val="SNFGRUNDTEXT"/>
      </w:pPr>
    </w:p>
    <w:p w14:paraId="25D09B91" w14:textId="0A216476" w:rsidR="00E76DB7" w:rsidRDefault="00033B24" w:rsidP="00033B24">
      <w:pPr>
        <w:pStyle w:val="SNFGRUNDTEXT"/>
      </w:pPr>
      <w:r>
        <w:fldChar w:fldCharType="begin"/>
      </w:r>
      <w:r>
        <w:instrText xml:space="preserve"> CREATEDATE  \@ "d MMMM yyyy"  \* MERGEFORMAT </w:instrText>
      </w:r>
      <w:r>
        <w:fldChar w:fldCharType="separate"/>
      </w:r>
      <w:r w:rsidR="00710299">
        <w:rPr>
          <w:noProof/>
        </w:rPr>
        <w:t xml:space="preserve">Version </w:t>
      </w:r>
      <w:r>
        <w:fldChar w:fldCharType="end"/>
      </w:r>
      <w:r w:rsidR="00585276">
        <w:t>March 2018</w:t>
      </w:r>
    </w:p>
    <w:sectPr w:rsidR="00E76DB7" w:rsidSect="00A9616E">
      <w:footerReference w:type="even" r:id="rId16"/>
      <w:footerReference w:type="default" r:id="rId17"/>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C41F" w14:textId="77777777" w:rsidR="006234B9" w:rsidRDefault="006234B9">
      <w:r>
        <w:separator/>
      </w:r>
    </w:p>
  </w:endnote>
  <w:endnote w:type="continuationSeparator" w:id="0">
    <w:p w14:paraId="39ABB9DE" w14:textId="77777777" w:rsidR="006234B9" w:rsidRDefault="0062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4D6E" w14:textId="77777777" w:rsidR="002D4B21" w:rsidRDefault="002D4B21">
    <w:pPr>
      <w:framePr w:wrap="around" w:vAnchor="text" w:hAnchor="margin" w:y="1"/>
    </w:pPr>
    <w:r>
      <w:fldChar w:fldCharType="begin"/>
    </w:r>
    <w:r>
      <w:instrText xml:space="preserve">PAGE  </w:instrText>
    </w:r>
    <w:r>
      <w:fldChar w:fldCharType="end"/>
    </w:r>
  </w:p>
  <w:p w14:paraId="3FC95073" w14:textId="77777777" w:rsidR="002D4B21" w:rsidRDefault="002D4B21">
    <w:pPr>
      <w:ind w:firstLine="360"/>
    </w:pPr>
  </w:p>
  <w:p w14:paraId="29201D4D" w14:textId="77777777" w:rsidR="002D4B21" w:rsidRDefault="002D4B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D211" w14:textId="2B0126F6" w:rsidR="002D4B21" w:rsidRDefault="002D4B21" w:rsidP="000E307A">
    <w:pPr>
      <w:pStyle w:val="SNFANHANG"/>
      <w:jc w:val="right"/>
    </w:pPr>
    <w:r>
      <w:t xml:space="preserve">  </w:t>
    </w:r>
    <w:r>
      <w:fldChar w:fldCharType="begin"/>
    </w:r>
    <w:r>
      <w:instrText xml:space="preserve"> PAGE </w:instrText>
    </w:r>
    <w:r>
      <w:fldChar w:fldCharType="separate"/>
    </w:r>
    <w:r w:rsidR="005E0B2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D896" w14:textId="77777777" w:rsidR="006234B9" w:rsidRDefault="006234B9">
      <w:r>
        <w:separator/>
      </w:r>
    </w:p>
  </w:footnote>
  <w:footnote w:type="continuationSeparator" w:id="0">
    <w:p w14:paraId="2D3BFE86" w14:textId="77777777" w:rsidR="006234B9" w:rsidRDefault="0062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12631A5E"/>
    <w:multiLevelType w:val="singleLevel"/>
    <w:tmpl w:val="5C7A0952"/>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4" w15:restartNumberingAfterBreak="0">
    <w:nsid w:val="157F61E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622823"/>
    <w:multiLevelType w:val="multilevel"/>
    <w:tmpl w:val="1B0C1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4C48299E"/>
    <w:multiLevelType w:val="hybridMultilevel"/>
    <w:tmpl w:val="29F64B52"/>
    <w:lvl w:ilvl="0" w:tplc="4288E98A">
      <w:start w:val="1"/>
      <w:numFmt w:val="bullet"/>
      <w:pStyle w:val="SNFGRUNDTEXTAufzhlungen"/>
      <w:lvlText w:val=""/>
      <w:lvlJc w:val="left"/>
      <w:pPr>
        <w:tabs>
          <w:tab w:val="num" w:pos="369"/>
        </w:tabs>
        <w:ind w:left="369" w:hanging="369"/>
      </w:pPr>
      <w:rPr>
        <w:rFonts w:ascii="Symbol" w:hAnsi="Symbol" w:hint="default"/>
      </w:rPr>
    </w:lvl>
    <w:lvl w:ilvl="1" w:tplc="044C13CA" w:tentative="1">
      <w:start w:val="1"/>
      <w:numFmt w:val="bullet"/>
      <w:lvlText w:val="o"/>
      <w:lvlJc w:val="left"/>
      <w:pPr>
        <w:tabs>
          <w:tab w:val="num" w:pos="1440"/>
        </w:tabs>
        <w:ind w:left="1440" w:hanging="360"/>
      </w:pPr>
      <w:rPr>
        <w:rFonts w:ascii="Courier" w:hAnsi="Courier" w:hint="default"/>
      </w:rPr>
    </w:lvl>
    <w:lvl w:ilvl="2" w:tplc="AD1CBCC2" w:tentative="1">
      <w:start w:val="1"/>
      <w:numFmt w:val="bullet"/>
      <w:lvlText w:val=""/>
      <w:lvlJc w:val="left"/>
      <w:pPr>
        <w:tabs>
          <w:tab w:val="num" w:pos="2160"/>
        </w:tabs>
        <w:ind w:left="2160" w:hanging="360"/>
      </w:pPr>
      <w:rPr>
        <w:rFonts w:ascii="Geneva" w:hAnsi="Geneva" w:hint="default"/>
      </w:rPr>
    </w:lvl>
    <w:lvl w:ilvl="3" w:tplc="FB907E1A" w:tentative="1">
      <w:start w:val="1"/>
      <w:numFmt w:val="bullet"/>
      <w:lvlText w:val=""/>
      <w:lvlJc w:val="left"/>
      <w:pPr>
        <w:tabs>
          <w:tab w:val="num" w:pos="2880"/>
        </w:tabs>
        <w:ind w:left="2880" w:hanging="360"/>
      </w:pPr>
      <w:rPr>
        <w:rFonts w:ascii="Symbol" w:hAnsi="Symbol" w:hint="default"/>
      </w:rPr>
    </w:lvl>
    <w:lvl w:ilvl="4" w:tplc="32B0EEBA" w:tentative="1">
      <w:start w:val="1"/>
      <w:numFmt w:val="bullet"/>
      <w:lvlText w:val="o"/>
      <w:lvlJc w:val="left"/>
      <w:pPr>
        <w:tabs>
          <w:tab w:val="num" w:pos="3600"/>
        </w:tabs>
        <w:ind w:left="3600" w:hanging="360"/>
      </w:pPr>
      <w:rPr>
        <w:rFonts w:ascii="Courier" w:hAnsi="Courier" w:hint="default"/>
      </w:rPr>
    </w:lvl>
    <w:lvl w:ilvl="5" w:tplc="F52AE75E" w:tentative="1">
      <w:start w:val="1"/>
      <w:numFmt w:val="bullet"/>
      <w:lvlText w:val=""/>
      <w:lvlJc w:val="left"/>
      <w:pPr>
        <w:tabs>
          <w:tab w:val="num" w:pos="4320"/>
        </w:tabs>
        <w:ind w:left="4320" w:hanging="360"/>
      </w:pPr>
      <w:rPr>
        <w:rFonts w:ascii="Geneva" w:hAnsi="Geneva" w:hint="default"/>
      </w:rPr>
    </w:lvl>
    <w:lvl w:ilvl="6" w:tplc="8222C4AE" w:tentative="1">
      <w:start w:val="1"/>
      <w:numFmt w:val="bullet"/>
      <w:lvlText w:val=""/>
      <w:lvlJc w:val="left"/>
      <w:pPr>
        <w:tabs>
          <w:tab w:val="num" w:pos="5040"/>
        </w:tabs>
        <w:ind w:left="5040" w:hanging="360"/>
      </w:pPr>
      <w:rPr>
        <w:rFonts w:ascii="Symbol" w:hAnsi="Symbol" w:hint="default"/>
      </w:rPr>
    </w:lvl>
    <w:lvl w:ilvl="7" w:tplc="E458C7C6" w:tentative="1">
      <w:start w:val="1"/>
      <w:numFmt w:val="bullet"/>
      <w:lvlText w:val="o"/>
      <w:lvlJc w:val="left"/>
      <w:pPr>
        <w:tabs>
          <w:tab w:val="num" w:pos="5760"/>
        </w:tabs>
        <w:ind w:left="5760" w:hanging="360"/>
      </w:pPr>
      <w:rPr>
        <w:rFonts w:ascii="Courier" w:hAnsi="Courier" w:hint="default"/>
      </w:rPr>
    </w:lvl>
    <w:lvl w:ilvl="8" w:tplc="7012E580" w:tentative="1">
      <w:start w:val="1"/>
      <w:numFmt w:val="bullet"/>
      <w:lvlText w:val=""/>
      <w:lvlJc w:val="left"/>
      <w:pPr>
        <w:tabs>
          <w:tab w:val="num" w:pos="6480"/>
        </w:tabs>
        <w:ind w:left="6480" w:hanging="360"/>
      </w:pPr>
      <w:rPr>
        <w:rFonts w:ascii="Geneva" w:hAnsi="Geneva" w:hint="default"/>
      </w:rPr>
    </w:lvl>
  </w:abstractNum>
  <w:abstractNum w:abstractNumId="8" w15:restartNumberingAfterBreak="0">
    <w:nsid w:val="4E4031EB"/>
    <w:multiLevelType w:val="multilevel"/>
    <w:tmpl w:val="616A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0733F"/>
    <w:multiLevelType w:val="multilevel"/>
    <w:tmpl w:val="FBF489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9A60597"/>
    <w:multiLevelType w:val="multilevel"/>
    <w:tmpl w:val="4140B06C"/>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FD0104"/>
    <w:multiLevelType w:val="multilevel"/>
    <w:tmpl w:val="3F5C3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0D5DC5"/>
    <w:multiLevelType w:val="multilevel"/>
    <w:tmpl w:val="4140B06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8B36E25"/>
    <w:multiLevelType w:val="multilevel"/>
    <w:tmpl w:val="B76C1C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850054"/>
    <w:multiLevelType w:val="hybridMultilevel"/>
    <w:tmpl w:val="9F44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4"/>
  </w:num>
  <w:num w:numId="5">
    <w:abstractNumId w:val="9"/>
  </w:num>
  <w:num w:numId="6">
    <w:abstractNumId w:val="5"/>
  </w:num>
  <w:num w:numId="7">
    <w:abstractNumId w:val="11"/>
  </w:num>
  <w:num w:numId="8">
    <w:abstractNumId w:val="13"/>
  </w:num>
  <w:num w:numId="9">
    <w:abstractNumId w:val="12"/>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3"/>
  </w:num>
  <w:num w:numId="27">
    <w:abstractNumId w:val="10"/>
  </w:num>
  <w:num w:numId="28">
    <w:abstractNumId w:val="10"/>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9F"/>
    <w:rsid w:val="000038F5"/>
    <w:rsid w:val="00003DCB"/>
    <w:rsid w:val="00016BA5"/>
    <w:rsid w:val="00033B24"/>
    <w:rsid w:val="00061C71"/>
    <w:rsid w:val="000E307A"/>
    <w:rsid w:val="000E7ABD"/>
    <w:rsid w:val="00114C88"/>
    <w:rsid w:val="00197649"/>
    <w:rsid w:val="001A4FE8"/>
    <w:rsid w:val="001B1673"/>
    <w:rsid w:val="001D07E9"/>
    <w:rsid w:val="001F5F6B"/>
    <w:rsid w:val="00201446"/>
    <w:rsid w:val="002339A0"/>
    <w:rsid w:val="00233EFB"/>
    <w:rsid w:val="0029214E"/>
    <w:rsid w:val="002A55E2"/>
    <w:rsid w:val="002D4B21"/>
    <w:rsid w:val="002E169A"/>
    <w:rsid w:val="002E2371"/>
    <w:rsid w:val="00333E7D"/>
    <w:rsid w:val="00341E41"/>
    <w:rsid w:val="003916CE"/>
    <w:rsid w:val="003A27EF"/>
    <w:rsid w:val="003C456A"/>
    <w:rsid w:val="003F6B75"/>
    <w:rsid w:val="00412042"/>
    <w:rsid w:val="00436299"/>
    <w:rsid w:val="004406B8"/>
    <w:rsid w:val="0047509D"/>
    <w:rsid w:val="004A02A7"/>
    <w:rsid w:val="004D208D"/>
    <w:rsid w:val="00520305"/>
    <w:rsid w:val="0052571B"/>
    <w:rsid w:val="00581A7F"/>
    <w:rsid w:val="00585276"/>
    <w:rsid w:val="005E0B25"/>
    <w:rsid w:val="005F2889"/>
    <w:rsid w:val="006234B9"/>
    <w:rsid w:val="00630F14"/>
    <w:rsid w:val="00642B39"/>
    <w:rsid w:val="006861F0"/>
    <w:rsid w:val="006A171A"/>
    <w:rsid w:val="006D2094"/>
    <w:rsid w:val="00710299"/>
    <w:rsid w:val="00712BBC"/>
    <w:rsid w:val="00715CE2"/>
    <w:rsid w:val="00716409"/>
    <w:rsid w:val="00720346"/>
    <w:rsid w:val="00736F03"/>
    <w:rsid w:val="00755112"/>
    <w:rsid w:val="0075520E"/>
    <w:rsid w:val="00760EA1"/>
    <w:rsid w:val="00822464"/>
    <w:rsid w:val="00822C9F"/>
    <w:rsid w:val="008311E6"/>
    <w:rsid w:val="00845890"/>
    <w:rsid w:val="008530B3"/>
    <w:rsid w:val="008638F5"/>
    <w:rsid w:val="008C16AE"/>
    <w:rsid w:val="008D18F6"/>
    <w:rsid w:val="009269B3"/>
    <w:rsid w:val="00947B9F"/>
    <w:rsid w:val="00955F87"/>
    <w:rsid w:val="00970F2C"/>
    <w:rsid w:val="00975650"/>
    <w:rsid w:val="00980455"/>
    <w:rsid w:val="009A53CE"/>
    <w:rsid w:val="009B40F8"/>
    <w:rsid w:val="009B5083"/>
    <w:rsid w:val="009F25F7"/>
    <w:rsid w:val="00A03135"/>
    <w:rsid w:val="00A06B0F"/>
    <w:rsid w:val="00A2318D"/>
    <w:rsid w:val="00A2759F"/>
    <w:rsid w:val="00A63B5C"/>
    <w:rsid w:val="00A9616E"/>
    <w:rsid w:val="00AA0826"/>
    <w:rsid w:val="00AC7A6E"/>
    <w:rsid w:val="00AD1E0C"/>
    <w:rsid w:val="00AD24BE"/>
    <w:rsid w:val="00AD69F3"/>
    <w:rsid w:val="00B0597D"/>
    <w:rsid w:val="00B314E9"/>
    <w:rsid w:val="00B32858"/>
    <w:rsid w:val="00B32DFE"/>
    <w:rsid w:val="00B61894"/>
    <w:rsid w:val="00B7429F"/>
    <w:rsid w:val="00B90C6C"/>
    <w:rsid w:val="00B92D35"/>
    <w:rsid w:val="00B951D5"/>
    <w:rsid w:val="00BD6329"/>
    <w:rsid w:val="00BE36EA"/>
    <w:rsid w:val="00BF2662"/>
    <w:rsid w:val="00C26141"/>
    <w:rsid w:val="00C36D34"/>
    <w:rsid w:val="00C73B4E"/>
    <w:rsid w:val="00C746C5"/>
    <w:rsid w:val="00C75E5B"/>
    <w:rsid w:val="00C83EA2"/>
    <w:rsid w:val="00CB3E76"/>
    <w:rsid w:val="00CE5F3A"/>
    <w:rsid w:val="00D03F7A"/>
    <w:rsid w:val="00D343E5"/>
    <w:rsid w:val="00D40C0F"/>
    <w:rsid w:val="00D46E67"/>
    <w:rsid w:val="00D5341E"/>
    <w:rsid w:val="00D70C5E"/>
    <w:rsid w:val="00D750F8"/>
    <w:rsid w:val="00D85536"/>
    <w:rsid w:val="00DB0FCE"/>
    <w:rsid w:val="00DC719A"/>
    <w:rsid w:val="00DD4971"/>
    <w:rsid w:val="00DD6FD3"/>
    <w:rsid w:val="00DD6FD9"/>
    <w:rsid w:val="00DF26D2"/>
    <w:rsid w:val="00E4054E"/>
    <w:rsid w:val="00E52BAB"/>
    <w:rsid w:val="00E76DB7"/>
    <w:rsid w:val="00E85C02"/>
    <w:rsid w:val="00EE713C"/>
    <w:rsid w:val="00F05EA2"/>
    <w:rsid w:val="00F23274"/>
    <w:rsid w:val="00F76121"/>
    <w:rsid w:val="00FA6399"/>
    <w:rsid w:val="00FB1679"/>
    <w:rsid w:val="00FB6F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D31EB1C"/>
  <w15:chartTrackingRefBased/>
  <w15:docId w15:val="{1BD4A7C9-8AF6-4993-8DE2-11AF9C2C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41E41"/>
    <w:pPr>
      <w:widowControl w:val="0"/>
      <w:numPr>
        <w:numId w:val="3"/>
      </w:numPr>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Standard"/>
    <w:next w:val="SNFGRUNDTEXT"/>
    <w:rsid w:val="00341E41"/>
    <w:pPr>
      <w:numPr>
        <w:ilvl w:val="1"/>
        <w:numId w:val="3"/>
      </w:numPr>
      <w:spacing w:after="120" w:line="280" w:lineRule="exact"/>
    </w:pPr>
    <w:rPr>
      <w:rFonts w:ascii="Verdana" w:hAnsi="Verdana"/>
      <w:b/>
      <w:color w:val="000000"/>
      <w:sz w:val="18"/>
      <w:lang w:val="en-GB"/>
    </w:rPr>
  </w:style>
  <w:style w:type="paragraph" w:customStyle="1" w:styleId="SNFGRUNDTEXT">
    <w:name w:val="SNF_GRUNDTEXT"/>
    <w:basedOn w:val="Standard"/>
    <w:rsid w:val="00A90BBC"/>
    <w:pPr>
      <w:spacing w:line="280" w:lineRule="exact"/>
      <w:jc w:val="both"/>
    </w:pPr>
    <w:rPr>
      <w:rFonts w:ascii="Bookman Old Style" w:hAnsi="Bookman Old Style"/>
      <w:color w:val="000000"/>
      <w:sz w:val="19"/>
      <w:lang w:val="en-GB"/>
    </w:rPr>
  </w:style>
  <w:style w:type="paragraph" w:customStyle="1" w:styleId="SNFTITELTabellen">
    <w:name w:val="SNF_TITEL Tabellen"/>
    <w:basedOn w:val="SNFANHANG"/>
    <w:rsid w:val="00A90BBC"/>
    <w:pPr>
      <w:spacing w:after="160"/>
    </w:pPr>
    <w:rPr>
      <w:b/>
      <w:sz w:val="18"/>
    </w:rPr>
  </w:style>
  <w:style w:type="paragraph" w:customStyle="1" w:styleId="SNFANHANG">
    <w:name w:val="SNF_ANHANG"/>
    <w:basedOn w:val="Standard"/>
    <w:rsid w:val="00A90BBC"/>
    <w:pPr>
      <w:spacing w:line="240" w:lineRule="exact"/>
    </w:pPr>
    <w:rPr>
      <w:rFonts w:ascii="Verdana" w:hAnsi="Verdana"/>
      <w:color w:val="000000"/>
      <w:sz w:val="16"/>
      <w:lang w:val="en-GB"/>
    </w:rPr>
  </w:style>
  <w:style w:type="paragraph" w:customStyle="1" w:styleId="SNFFUSSNOTE">
    <w:name w:val="SNF_FUSSNOTE"/>
    <w:basedOn w:val="Standard"/>
    <w:rsid w:val="00A90BBC"/>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customStyle="1" w:styleId="SNFTITEL111">
    <w:name w:val="SNF_TITEL 1.1.1."/>
    <w:basedOn w:val="Standard"/>
    <w:next w:val="SNFGRUNDTEXT"/>
    <w:rsid w:val="00341E41"/>
    <w:pPr>
      <w:numPr>
        <w:ilvl w:val="2"/>
        <w:numId w:val="3"/>
      </w:numPr>
      <w:tabs>
        <w:tab w:val="left" w:pos="737"/>
      </w:tabs>
      <w:spacing w:after="120" w:line="280" w:lineRule="exact"/>
    </w:pPr>
    <w:rPr>
      <w:rFonts w:ascii="Verdana" w:hAnsi="Verdana"/>
      <w:b/>
      <w:color w:val="818181"/>
      <w:sz w:val="18"/>
      <w:lang w:val="en-GB"/>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520305"/>
    <w:pPr>
      <w:spacing w:before="120" w:after="240" w:line="360" w:lineRule="exact"/>
    </w:pPr>
    <w:rPr>
      <w:rFonts w:ascii="Verdana" w:hAnsi="Verdana"/>
      <w:b/>
      <w:color w:val="000000"/>
      <w:sz w:val="26"/>
      <w:lang w:val="en-GB"/>
    </w:rPr>
  </w:style>
  <w:style w:type="paragraph" w:customStyle="1" w:styleId="SNFINHALTSVERZEICHNIS">
    <w:name w:val="SNF_INHALTSVERZEICHNIS"/>
    <w:basedOn w:val="Standard"/>
    <w:rsid w:val="00A26EB9"/>
    <w:pPr>
      <w:tabs>
        <w:tab w:val="left" w:pos="851"/>
        <w:tab w:val="left" w:pos="5103"/>
      </w:tabs>
    </w:pPr>
    <w:rPr>
      <w:rFonts w:ascii="Verdana" w:hAnsi="Verdana"/>
      <w:sz w:val="18"/>
      <w:lang w:val="en-GB" w:eastAsia="de-DE"/>
    </w:rPr>
  </w:style>
  <w:style w:type="paragraph" w:customStyle="1" w:styleId="SNFGRUNDTEXTLead">
    <w:name w:val="SNF_GRUNDTEXT Lead"/>
    <w:basedOn w:val="SNFGRUNDTEXT"/>
    <w:rsid w:val="00A90BBC"/>
    <w:rPr>
      <w:i/>
    </w:rPr>
  </w:style>
  <w:style w:type="paragraph" w:styleId="Verzeichnis1">
    <w:name w:val="toc 1"/>
    <w:basedOn w:val="SNFTITELInhaltverzeichnis"/>
    <w:next w:val="Standard"/>
    <w:autoRedefine/>
    <w:semiHidden/>
    <w:rsid w:val="00D46E67"/>
    <w:pPr>
      <w:tabs>
        <w:tab w:val="clear" w:pos="5103"/>
        <w:tab w:val="right" w:pos="7938"/>
      </w:tabs>
    </w:pPr>
  </w:style>
  <w:style w:type="paragraph" w:styleId="Verzeichnis2">
    <w:name w:val="toc 2"/>
    <w:basedOn w:val="SNFINHALTSVERZEICHNIS"/>
    <w:next w:val="Standard"/>
    <w:autoRedefine/>
    <w:semiHidden/>
    <w:rsid w:val="00D46E67"/>
    <w:pPr>
      <w:tabs>
        <w:tab w:val="clear" w:pos="5103"/>
        <w:tab w:val="right" w:pos="7938"/>
      </w:tabs>
    </w:pPr>
  </w:style>
  <w:style w:type="paragraph" w:styleId="Verzeichnis3">
    <w:name w:val="toc 3"/>
    <w:basedOn w:val="SNFINHALTSVERZEICHNIS"/>
    <w:next w:val="Standard"/>
    <w:autoRedefine/>
    <w:semiHidden/>
    <w:rsid w:val="00D46E67"/>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A90BBC"/>
    <w:pPr>
      <w:spacing w:line="240" w:lineRule="exact"/>
      <w:jc w:val="right"/>
    </w:pPr>
    <w:rPr>
      <w:rFonts w:ascii="Verdana" w:hAnsi="Verdana"/>
      <w:color w:val="000000"/>
      <w:sz w:val="16"/>
      <w:lang w:val="en-GB"/>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A90BBC"/>
    <w:pPr>
      <w:numPr>
        <w:numId w:val="2"/>
      </w:numPr>
      <w:spacing w:line="280" w:lineRule="exact"/>
    </w:pPr>
    <w:rPr>
      <w:rFonts w:ascii="Bookman Old Style" w:hAnsi="Bookman Old Style"/>
      <w:color w:val="000000"/>
      <w:sz w:val="19"/>
      <w:lang w:val="en-GB"/>
    </w:rPr>
  </w:style>
  <w:style w:type="paragraph" w:customStyle="1" w:styleId="SNFTITELInhaltverzeichnis">
    <w:name w:val="SNF_TITEL Inhaltverzeichnis"/>
    <w:basedOn w:val="Standard"/>
    <w:rsid w:val="00A26EB9"/>
    <w:pPr>
      <w:tabs>
        <w:tab w:val="left" w:pos="851"/>
        <w:tab w:val="left" w:pos="5103"/>
      </w:tabs>
      <w:spacing w:before="300" w:after="120"/>
    </w:pPr>
    <w:rPr>
      <w:rFonts w:ascii="Verdana" w:hAnsi="Verdana"/>
      <w:b/>
      <w:sz w:val="18"/>
      <w:lang w:val="en-GB" w:eastAsia="de-DE"/>
    </w:rPr>
  </w:style>
  <w:style w:type="character" w:styleId="Hyperlink">
    <w:name w:val="Hyperlink"/>
    <w:rsid w:val="00D46E67"/>
    <w:rPr>
      <w:color w:val="0000FF"/>
      <w:u w:val="single"/>
    </w:rPr>
  </w:style>
  <w:style w:type="paragraph" w:styleId="Dokumentstruktur">
    <w:name w:val="Document Map"/>
    <w:basedOn w:val="Standard"/>
    <w:semiHidden/>
    <w:rsid w:val="00341E41"/>
    <w:pPr>
      <w:shd w:val="clear" w:color="auto" w:fill="000080"/>
    </w:pPr>
    <w:rPr>
      <w:rFonts w:ascii="Tahoma" w:hAnsi="Tahoma" w:cs="Tahoma"/>
    </w:rPr>
  </w:style>
  <w:style w:type="paragraph" w:styleId="Sprechblasentext">
    <w:name w:val="Balloon Text"/>
    <w:basedOn w:val="Standard"/>
    <w:semiHidden/>
    <w:rsid w:val="00341E41"/>
    <w:rPr>
      <w:rFonts w:ascii="Tahoma" w:hAnsi="Tahoma" w:cs="Tahoma"/>
      <w:sz w:val="16"/>
      <w:szCs w:val="16"/>
    </w:rPr>
  </w:style>
  <w:style w:type="paragraph" w:customStyle="1" w:styleId="Text">
    <w:name w:val="Text"/>
    <w:basedOn w:val="Standard"/>
    <w:rsid w:val="006D2094"/>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character" w:styleId="BesuchterLink">
    <w:name w:val="FollowedHyperlink"/>
    <w:rsid w:val="00E76DB7"/>
    <w:rPr>
      <w:color w:val="800080"/>
      <w:u w:val="single"/>
    </w:rPr>
  </w:style>
  <w:style w:type="character" w:styleId="Hervorhebung">
    <w:name w:val="Emphasis"/>
    <w:uiPriority w:val="20"/>
    <w:qFormat/>
    <w:rsid w:val="00C83EA2"/>
    <w:rPr>
      <w:i/>
      <w:iCs/>
    </w:rPr>
  </w:style>
  <w:style w:type="character" w:styleId="Fett">
    <w:name w:val="Strong"/>
    <w:uiPriority w:val="22"/>
    <w:qFormat/>
    <w:rsid w:val="00C83EA2"/>
    <w:rPr>
      <w:b/>
      <w:bCs/>
    </w:rPr>
  </w:style>
  <w:style w:type="paragraph" w:customStyle="1" w:styleId="default">
    <w:name w:val="default"/>
    <w:basedOn w:val="Standard"/>
    <w:rsid w:val="00FB1679"/>
    <w:pPr>
      <w:spacing w:before="100" w:beforeAutospacing="1" w:after="100" w:afterAutospacing="1"/>
    </w:pPr>
    <w:rPr>
      <w:rFonts w:ascii="Times New Roman" w:hAnsi="Times New Roman"/>
      <w:sz w:val="24"/>
      <w:szCs w:val="24"/>
      <w:lang w:val="de-CH"/>
    </w:rPr>
  </w:style>
  <w:style w:type="paragraph" w:styleId="StandardWeb">
    <w:name w:val="Normal (Web)"/>
    <w:basedOn w:val="Standard"/>
    <w:uiPriority w:val="99"/>
    <w:unhideWhenUsed/>
    <w:rsid w:val="00DD6FD3"/>
    <w:pPr>
      <w:spacing w:before="100" w:beforeAutospacing="1" w:after="100" w:afterAutospacing="1"/>
    </w:pPr>
    <w:rPr>
      <w:rFonts w:ascii="Times New Roman" w:hAnsi="Times New Roman"/>
      <w:sz w:val="24"/>
      <w:szCs w:val="24"/>
      <w:lang w:val="de-CH"/>
    </w:rPr>
  </w:style>
  <w:style w:type="table" w:styleId="Tabellenraster">
    <w:name w:val="Table Grid"/>
    <w:basedOn w:val="NormaleTabelle"/>
    <w:rsid w:val="00C3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75520E"/>
    <w:rPr>
      <w:sz w:val="16"/>
      <w:szCs w:val="16"/>
    </w:rPr>
  </w:style>
  <w:style w:type="paragraph" w:styleId="Kommentartext">
    <w:name w:val="annotation text"/>
    <w:basedOn w:val="Standard"/>
    <w:link w:val="KommentartextZchn"/>
    <w:rsid w:val="0075520E"/>
  </w:style>
  <w:style w:type="character" w:customStyle="1" w:styleId="KommentartextZchn">
    <w:name w:val="Kommentartext Zchn"/>
    <w:link w:val="Kommentartext"/>
    <w:rsid w:val="0075520E"/>
    <w:rPr>
      <w:rFonts w:ascii="Arial" w:hAnsi="Arial"/>
      <w:lang w:val="de-DE"/>
    </w:rPr>
  </w:style>
  <w:style w:type="paragraph" w:styleId="Kommentarthema">
    <w:name w:val="annotation subject"/>
    <w:basedOn w:val="Kommentartext"/>
    <w:next w:val="Kommentartext"/>
    <w:link w:val="KommentarthemaZchn"/>
    <w:rsid w:val="0075520E"/>
    <w:rPr>
      <w:b/>
      <w:bCs/>
    </w:rPr>
  </w:style>
  <w:style w:type="character" w:customStyle="1" w:styleId="KommentarthemaZchn">
    <w:name w:val="Kommentarthema Zchn"/>
    <w:link w:val="Kommentarthema"/>
    <w:rsid w:val="0075520E"/>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convocatoriascoopint@conicet.gov.ar"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yperlink" Target="http://client.mysnf.snfbern.ch/Grants/BaseData.aspx?gbd=06b7b70d-42f2-4b7c-a3f6-446acf9c91ce"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UserTags xmlns="970d3aec-fa56-4b6e-8041-b195fff2b0eb" xsi:nil="true"/>
    <MP_InheritedTags xmlns="970d3aec-fa56-4b6e-8041-b195fff2b0eb">((sn15)(sn1))((sn131)(sn7))((sn66)(sn6))((sn29)(sn2))((sn2803)(sn51)(sn5))</MP_InheritedTags>
    <TaxKeywordTaxHTField xmlns="970d3aec-fa56-4b6e-8041-b195fff2b0eb">
      <Terms xmlns="http://schemas.microsoft.com/office/infopath/2007/PartnerControls"/>
    </TaxKeywordTaxHTField>
    <TaxCatchAll xmlns="970d3aec-fa56-4b6e-8041-b195fff2b0eb">
      <Value>3304</Value>
      <Value>45</Value>
      <Value>2</Value>
      <Value>140</Value>
    </TaxCatchAll>
    <SNFShortDescription xmlns="bc7d9e43-c375-4660-b940-b168831b747f" xsi:nil="true"/>
    <SNFUnofficialMeeting xmlns="bc7d9e43-c375-4660-b940-b168831b747f" xsi:nil="true"/>
    <lb36e8d91331443c8d96a585ce1964db xmlns="bc7d9e43-c375-4660-b940-b168831b747f">
      <Terms xmlns="http://schemas.microsoft.com/office/infopath/2007/PartnerControls">
        <TermInfo xmlns="http://schemas.microsoft.com/office/infopath/2007/PartnerControls">
          <TermName xmlns="http://schemas.microsoft.com/office/infopath/2007/PartnerControls">Model</TermName>
          <TermId xmlns="http://schemas.microsoft.com/office/infopath/2007/PartnerControls">3bcd31ef-33dc-46af-9ec9-33aa5ed6587c</TermId>
        </TermInfo>
      </Terms>
    </lb36e8d91331443c8d96a585ce1964db>
    <j2e2211386a2483994d0a5ae96787d4d xmlns="bc7d9e43-c375-4660-b940-b168831b74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bcc3e3ea51114e69a24e45c632f36517 xmlns="bc7d9e43-c375-4660-b940-b168831b747f">
      <Terms xmlns="http://schemas.microsoft.com/office/infopath/2007/PartnerControls"/>
    </bcc3e3ea51114e69a24e45c632f36517>
    <e0e2ddb0e7144387a587fb8097036373 xmlns="bc7d9e43-c375-4660-b940-b168831b747f">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b79e9b43-ad8e-4fb8-b3b1-c3c9ef9a4e4d</TermId>
        </TermInfo>
      </Terms>
    </e0e2ddb0e7144387a587fb8097036373>
    <a4484600007346049b86979b85a40979 xmlns="bc7d9e43-c375-4660-b940-b168831b747f">
      <Terms xmlns="http://schemas.microsoft.com/office/infopath/2007/PartnerControls"/>
    </a4484600007346049b86979b85a40979>
    <n5641ce1469f4087a47bc847f847c822 xmlns="bc7d9e43-c375-4660-b940-b168831b747f">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bb7b4790-ce7c-46fa-b03f-2b2fe92d416d</TermId>
        </TermInfo>
      </Terms>
    </n5641ce1469f4087a47bc847f847c822>
    <_dlc_DocId xmlns="970d3aec-fa56-4b6e-8041-b195fff2b0eb">FOERDERUNG-1379-30</_dlc_DocId>
    <_dlc_DocIdUrl xmlns="970d3aec-fa56-4b6e-8041-b195fff2b0eb">
      <Url>https://servo.snf.ch/fi/progr/argentinien/_layouts/15/DocIdRedir.aspx?ID=FOERDERUNG-1379-30</Url>
      <Description>FOERDERUNG-1379-30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axonomie générale" ma:contentTypeID="0x0101003B8213B60D2E41E597C4821E72A643A60800E2B3A1009769D240923B8BB9CEB374E7" ma:contentTypeVersion="8" ma:contentTypeDescription="Créer un nouveau document de type Taxonomie générale" ma:contentTypeScope="" ma:versionID="050a50bed1dcb5bfcabd45d335192abb">
  <xsd:schema xmlns:xsd="http://www.w3.org/2001/XMLSchema" xmlns:xs="http://www.w3.org/2001/XMLSchema" xmlns:p="http://schemas.microsoft.com/office/2006/metadata/properties" xmlns:ns2="bc7d9e43-c375-4660-b940-b168831b747f" xmlns:ns3="970d3aec-fa56-4b6e-8041-b195fff2b0eb" targetNamespace="http://schemas.microsoft.com/office/2006/metadata/properties" ma:root="true" ma:fieldsID="b84467e41fba9a38995a109b7270b8af" ns2:_="" ns3:_="">
    <xsd:import namespace="bc7d9e43-c375-4660-b940-b168831b747f"/>
    <xsd:import namespace="970d3aec-fa56-4b6e-8041-b195fff2b0eb"/>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9e43-c375-4660-b940-b168831b747f"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Brève description du document" ma:indexed="true" ma:internalName="SNFShortDescription">
      <xsd:simpleType>
        <xsd:restriction base="dms:Text">
          <xsd:maxLength value="255"/>
        </xsd:restriction>
      </xsd:simpleType>
    </xsd:element>
    <xsd:element name="SNFUnofficialMeeting" ma:index="19" nillable="true" ma:displayName="Unofficial Meeting" ma:description="Champ pour la description d'un meeting inofficiel"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a4e974d4-5ac3-47b6-9120-ff61ed8f922f"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200bce4f-439e-4448-bf61-3ee00d7fb503"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Valeur d’ID de document" ma:description="Valeur de l’ID de document affecté à cet élément." ma:internalName="_dlc_DocId" ma:readOnly="true">
      <xsd:simpleType>
        <xsd:restriction base="dms:Text"/>
      </xsd:simple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49C8-5200-4BDF-BD01-4C91178C353E}"/>
</file>

<file path=customXml/itemProps2.xml><?xml version="1.0" encoding="utf-8"?>
<ds:datastoreItem xmlns:ds="http://schemas.openxmlformats.org/officeDocument/2006/customXml" ds:itemID="{D0B7F8B1-2EC4-447D-B007-088B167E5529}"/>
</file>

<file path=customXml/itemProps3.xml><?xml version="1.0" encoding="utf-8"?>
<ds:datastoreItem xmlns:ds="http://schemas.openxmlformats.org/officeDocument/2006/customXml" ds:itemID="{6F792E3B-CA5D-4EDC-9521-907CEA5B62C8}"/>
</file>

<file path=customXml/itemProps4.xml><?xml version="1.0" encoding="utf-8"?>
<ds:datastoreItem xmlns:ds="http://schemas.openxmlformats.org/officeDocument/2006/customXml" ds:itemID="{356049C8-5200-4BDF-BD01-4C91178C353E}">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c7d9e43-c375-4660-b940-b168831b747f"/>
    <ds:schemaRef ds:uri="970d3aec-fa56-4b6e-8041-b195fff2b0eb"/>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CF16DF3-46D7-4900-AD44-65E90A82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9e43-c375-4660-b940-b168831b747f"/>
    <ds:schemaRef ds:uri="970d3aec-fa56-4b6e-8041-b195fff2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DCAAF9-3642-4C8A-8192-EAFC17CC92E2}"/>
</file>

<file path=customXml/itemProps7.xml><?xml version="1.0" encoding="utf-8"?>
<ds:datastoreItem xmlns:ds="http://schemas.openxmlformats.org/officeDocument/2006/customXml" ds:itemID="{F7B043F0-81A8-47EF-9734-8741DA23E354}"/>
</file>

<file path=docProps/app.xml><?xml version="1.0" encoding="utf-8"?>
<Properties xmlns="http://schemas.openxmlformats.org/officeDocument/2006/extended-properties" xmlns:vt="http://schemas.openxmlformats.org/officeDocument/2006/docPropsVTypes">
  <Template>Normal.dotm</Template>
  <TotalTime>0</TotalTime>
  <Pages>8</Pages>
  <Words>400</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scientific report jrp_template</vt:lpstr>
      <vt:lpstr>scientific report jrp_template</vt:lpstr>
    </vt:vector>
  </TitlesOfParts>
  <Manager/>
  <Company/>
  <LinksUpToDate>false</LinksUpToDate>
  <CharactersWithSpaces>2915</CharactersWithSpaces>
  <SharedDoc>false</SharedDoc>
  <HLinks>
    <vt:vector size="6" baseType="variant">
      <vt:variant>
        <vt:i4>4849682</vt:i4>
      </vt:variant>
      <vt:variant>
        <vt:i4>0</vt:i4>
      </vt:variant>
      <vt:variant>
        <vt:i4>0</vt:i4>
      </vt:variant>
      <vt:variant>
        <vt:i4>5</vt:i4>
      </vt:variant>
      <vt:variant>
        <vt:lpwstr>http://client.mysnf.snfbern.ch/Grants/BaseData.aspx?gbd=06b7b70d-42f2-4b7c-a3f6-446acf9c91ce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report jrp_template</dc:title>
  <dc:subject/>
  <dc:creator>eglaettl</dc:creator>
  <cp:keywords/>
  <dc:description/>
  <cp:lastModifiedBy>Samsoodeen-Ueltschi Sandra</cp:lastModifiedBy>
  <cp:revision>2</cp:revision>
  <cp:lastPrinted>2012-08-28T09:34:00Z</cp:lastPrinted>
  <dcterms:created xsi:type="dcterms:W3CDTF">2018-04-20T12:18:00Z</dcterms:created>
  <dcterms:modified xsi:type="dcterms:W3CDTF">2018-04-20T12:18:00Z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eglaettl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ublishingExpirationDate">
    <vt:lpwstr/>
  </property>
  <property fmtid="{D5CDD505-2E9C-101B-9397-08002B2CF9AE}" pid="13" name="PublishingStartDate">
    <vt:lpwstr/>
  </property>
  <property fmtid="{D5CDD505-2E9C-101B-9397-08002B2CF9AE}" pid="14" name="_dlc_DocId">
    <vt:lpwstr>FOERDERUNG-421-74</vt:lpwstr>
  </property>
  <property fmtid="{D5CDD505-2E9C-101B-9397-08002B2CF9AE}" pid="15" name="_dlc_DocIdItemGuid">
    <vt:lpwstr>1f716565-1763-4950-b2ed-fb7282470f75</vt:lpwstr>
  </property>
  <property fmtid="{D5CDD505-2E9C-101B-9397-08002B2CF9AE}" pid="16" name="_dlc_DocIdUrl">
    <vt:lpwstr>https://servo.snf.ch/fi/progr/bilaterale-programme/_layouts/15/DocIdRedir.aspx?ID=FOERDERUNG-421-74, FOERDERUNG-421-74</vt:lpwstr>
  </property>
  <property fmtid="{D5CDD505-2E9C-101B-9397-08002B2CF9AE}" pid="17" name="SNFDocType">
    <vt:lpwstr>140;#Model|3bcd31ef-33dc-46af-9ec9-33aa5ed6587c</vt:lpwstr>
  </property>
  <property fmtid="{D5CDD505-2E9C-101B-9397-08002B2CF9AE}" pid="18" name="SNFDocClassification">
    <vt:lpwstr>2;#Internal|2098cfe7-2597-4f0f-a7af-aa727bff47ef</vt:lpwstr>
  </property>
  <property fmtid="{D5CDD505-2E9C-101B-9397-08002B2CF9AE}" pid="19" name="TaxKeyword">
    <vt:lpwstr/>
  </property>
  <property fmtid="{D5CDD505-2E9C-101B-9397-08002B2CF9AE}" pid="20" name="SNFSiteWords2">
    <vt:lpwstr/>
  </property>
  <property fmtid="{D5CDD505-2E9C-101B-9397-08002B2CF9AE}" pid="21" name="SNFSiteWords1">
    <vt:lpwstr>3304;#Organisation|b79e9b43-ad8e-4fb8-b3b1-c3c9ef9a4e4d</vt:lpwstr>
  </property>
  <property fmtid="{D5CDD505-2E9C-101B-9397-08002B2CF9AE}" pid="22" name="SNFDocLanguage">
    <vt:lpwstr>45;#EN|bb7b4790-ce7c-46fa-b03f-2b2fe92d416d</vt:lpwstr>
  </property>
  <property fmtid="{D5CDD505-2E9C-101B-9397-08002B2CF9AE}" pid="23" name="SNFFreeTerms">
    <vt:lpwstr/>
  </property>
  <property fmtid="{D5CDD505-2E9C-101B-9397-08002B2CF9AE}" pid="24" name="Title">
    <vt:lpwstr>scientific report jrp_template</vt:lpwstr>
  </property>
  <property fmtid="{D5CDD505-2E9C-101B-9397-08002B2CF9AE}" pid="25" name="ContentTypeId">
    <vt:lpwstr>0x01010082C9C3D616D3E64EAF8F48919C2E871E</vt:lpwstr>
  </property>
</Properties>
</file>